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87D" w:rsidRDefault="0018587D" w:rsidP="00747ADC">
      <w:pPr>
        <w:pStyle w:val="BodyText"/>
        <w:numPr>
          <w:ilvl w:val="0"/>
          <w:numId w:val="5"/>
        </w:numPr>
        <w:tabs>
          <w:tab w:val="left" w:pos="900"/>
        </w:tabs>
        <w:kinsoku w:val="0"/>
        <w:overflowPunct w:val="0"/>
        <w:spacing w:before="69"/>
        <w:ind w:left="900"/>
        <w:rPr>
          <w:spacing w:val="-1"/>
        </w:rPr>
      </w:pPr>
      <w:r>
        <w:t>Name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Listed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Entity:</w:t>
      </w:r>
      <w:r w:rsidR="00B95126">
        <w:rPr>
          <w:spacing w:val="-1"/>
        </w:rPr>
        <w:t>Soma</w:t>
      </w:r>
      <w:proofErr w:type="spellEnd"/>
      <w:r w:rsidR="00B95126">
        <w:rPr>
          <w:spacing w:val="-1"/>
        </w:rPr>
        <w:t xml:space="preserve"> Textiles &amp; Industries Limited</w:t>
      </w:r>
    </w:p>
    <w:p w:rsidR="0018587D" w:rsidRDefault="0018587D" w:rsidP="00747ADC">
      <w:pPr>
        <w:pStyle w:val="BodyText"/>
        <w:numPr>
          <w:ilvl w:val="0"/>
          <w:numId w:val="5"/>
        </w:numPr>
        <w:tabs>
          <w:tab w:val="left" w:pos="900"/>
        </w:tabs>
        <w:kinsoku w:val="0"/>
        <w:overflowPunct w:val="0"/>
        <w:ind w:left="900"/>
        <w:rPr>
          <w:spacing w:val="-1"/>
        </w:rPr>
      </w:pPr>
      <w:r>
        <w:rPr>
          <w:spacing w:val="-1"/>
        </w:rPr>
        <w:t>Scrip</w:t>
      </w:r>
      <w:r>
        <w:t xml:space="preserve"> </w:t>
      </w:r>
      <w:r>
        <w:rPr>
          <w:spacing w:val="-1"/>
        </w:rPr>
        <w:t>Code/Name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Scrip/Class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Security</w:t>
      </w:r>
      <w:r w:rsidR="00B95126">
        <w:rPr>
          <w:spacing w:val="-1"/>
        </w:rPr>
        <w:t>:  SOMATEX</w:t>
      </w:r>
    </w:p>
    <w:p w:rsidR="001D168F" w:rsidRDefault="0018587D" w:rsidP="00747ADC">
      <w:pPr>
        <w:pStyle w:val="BodyText"/>
        <w:numPr>
          <w:ilvl w:val="0"/>
          <w:numId w:val="5"/>
        </w:numPr>
        <w:tabs>
          <w:tab w:val="left" w:pos="900"/>
        </w:tabs>
        <w:kinsoku w:val="0"/>
        <w:overflowPunct w:val="0"/>
        <w:ind w:left="900"/>
        <w:rPr>
          <w:spacing w:val="-1"/>
        </w:rPr>
      </w:pPr>
      <w:r>
        <w:t xml:space="preserve">Share </w:t>
      </w:r>
      <w:r>
        <w:rPr>
          <w:spacing w:val="-1"/>
        </w:rPr>
        <w:t>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rPr>
          <w:spacing w:val="-2"/>
        </w:rPr>
        <w:t xml:space="preserve"> </w:t>
      </w:r>
      <w:r>
        <w:rPr>
          <w:spacing w:val="-1"/>
        </w:rPr>
        <w:t>Filed</w:t>
      </w:r>
      <w:r>
        <w:rPr>
          <w:spacing w:val="1"/>
        </w:rPr>
        <w:t xml:space="preserve"> </w:t>
      </w:r>
      <w:r>
        <w:rPr>
          <w:spacing w:val="-1"/>
        </w:rPr>
        <w:t>under:</w:t>
      </w:r>
      <w:r>
        <w:t xml:space="preserve"> </w:t>
      </w:r>
      <w:r w:rsidR="00DF6FC4">
        <w:rPr>
          <w:spacing w:val="-1"/>
        </w:rPr>
        <w:t>31b</w:t>
      </w:r>
    </w:p>
    <w:p w:rsidR="001D168F" w:rsidRPr="001D168F" w:rsidRDefault="001D168F" w:rsidP="00747ADC">
      <w:pPr>
        <w:pStyle w:val="BodyText"/>
        <w:numPr>
          <w:ilvl w:val="0"/>
          <w:numId w:val="5"/>
        </w:numPr>
        <w:tabs>
          <w:tab w:val="left" w:pos="900"/>
        </w:tabs>
        <w:kinsoku w:val="0"/>
        <w:overflowPunct w:val="0"/>
        <w:ind w:left="900"/>
        <w:rPr>
          <w:spacing w:val="-1"/>
        </w:rPr>
      </w:pPr>
      <w:r>
        <w:rPr>
          <w:spacing w:val="-1"/>
        </w:rPr>
        <w:t>Share Holding Pattern as on :</w:t>
      </w:r>
      <w:r w:rsidR="00B95126">
        <w:rPr>
          <w:spacing w:val="-1"/>
        </w:rPr>
        <w:t xml:space="preserve"> 30-Sep-2019</w:t>
      </w:r>
      <w:r>
        <w:rPr>
          <w:spacing w:val="-1"/>
        </w:rPr>
        <w:t xml:space="preserve"> </w:t>
      </w:r>
    </w:p>
    <w:p w:rsidR="0018587D" w:rsidRDefault="0018587D" w:rsidP="00747ADC">
      <w:pPr>
        <w:pStyle w:val="BodyText"/>
        <w:numPr>
          <w:ilvl w:val="0"/>
          <w:numId w:val="5"/>
        </w:numPr>
        <w:tabs>
          <w:tab w:val="left" w:pos="900"/>
        </w:tabs>
        <w:kinsoku w:val="0"/>
        <w:overflowPunct w:val="0"/>
        <w:ind w:left="900"/>
      </w:pPr>
      <w:r>
        <w:rPr>
          <w:b/>
          <w:bCs/>
          <w:spacing w:val="-1"/>
        </w:rPr>
        <w:t>Declaration</w:t>
      </w:r>
      <w:r>
        <w:rPr>
          <w:spacing w:val="-1"/>
        </w:rPr>
        <w:t>: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Listed</w:t>
      </w:r>
      <w:r>
        <w:t xml:space="preserve"> </w:t>
      </w:r>
      <w:r>
        <w:rPr>
          <w:spacing w:val="-1"/>
        </w:rPr>
        <w:t>entity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required</w:t>
      </w:r>
      <w:r>
        <w:t xml:space="preserve"> to </w:t>
      </w:r>
      <w:r>
        <w:rPr>
          <w:spacing w:val="-1"/>
        </w:rPr>
        <w:t>submit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4"/>
        </w:rPr>
        <w:t xml:space="preserve"> </w:t>
      </w:r>
      <w:r>
        <w:rPr>
          <w:spacing w:val="-1"/>
        </w:rPr>
        <w:t>declaration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extent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submission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>information:-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3748" w:type="pct"/>
        <w:tblInd w:w="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4"/>
        <w:gridCol w:w="5031"/>
        <w:gridCol w:w="1574"/>
        <w:gridCol w:w="4563"/>
      </w:tblGrid>
      <w:tr w:rsidR="001D168F" w:rsidTr="009175FF"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68F" w:rsidRPr="001D168F" w:rsidRDefault="001D168F">
            <w:pPr>
              <w:pStyle w:val="ListParagraph"/>
              <w:rPr>
                <w:rFonts w:ascii="Arial" w:hAnsi="Arial" w:cs="Arial"/>
                <w:b/>
                <w:bCs/>
              </w:rPr>
            </w:pPr>
            <w:r w:rsidRPr="001D168F">
              <w:rPr>
                <w:rFonts w:ascii="Arial" w:hAnsi="Arial" w:cs="Arial"/>
                <w:b/>
                <w:bCs/>
              </w:rPr>
              <w:t xml:space="preserve">S. No. </w:t>
            </w:r>
          </w:p>
        </w:tc>
        <w:tc>
          <w:tcPr>
            <w:tcW w:w="203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68F" w:rsidRPr="001D168F" w:rsidRDefault="001D168F">
            <w:pPr>
              <w:pStyle w:val="ListParagraph"/>
              <w:rPr>
                <w:rFonts w:ascii="Arial" w:hAnsi="Arial" w:cs="Arial"/>
                <w:b/>
                <w:bCs/>
              </w:rPr>
            </w:pPr>
            <w:r w:rsidRPr="001D168F">
              <w:rPr>
                <w:rFonts w:ascii="Arial" w:hAnsi="Arial" w:cs="Arial"/>
                <w:b/>
                <w:bCs/>
              </w:rPr>
              <w:t>Particulars</w:t>
            </w:r>
          </w:p>
        </w:tc>
        <w:tc>
          <w:tcPr>
            <w:tcW w:w="63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68F" w:rsidRPr="001D168F" w:rsidRDefault="001D168F">
            <w:pPr>
              <w:pStyle w:val="ListParagraph"/>
              <w:rPr>
                <w:rFonts w:ascii="Arial" w:hAnsi="Arial" w:cs="Arial"/>
                <w:b/>
                <w:bCs/>
              </w:rPr>
            </w:pPr>
            <w:r w:rsidRPr="001D168F">
              <w:rPr>
                <w:rFonts w:ascii="Arial" w:hAnsi="Arial" w:cs="Arial"/>
                <w:b/>
                <w:bCs/>
              </w:rPr>
              <w:t>Yes/No</w:t>
            </w:r>
          </w:p>
        </w:tc>
        <w:tc>
          <w:tcPr>
            <w:tcW w:w="18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68F" w:rsidRPr="001D168F" w:rsidRDefault="001D168F">
            <w:pPr>
              <w:pStyle w:val="ListParagraph"/>
              <w:rPr>
                <w:rFonts w:ascii="Arial" w:hAnsi="Arial" w:cs="Arial"/>
                <w:b/>
                <w:bCs/>
              </w:rPr>
            </w:pPr>
          </w:p>
        </w:tc>
      </w:tr>
      <w:tr w:rsidR="00250629">
        <w:tc>
          <w:tcPr>
            <w:tcW w:w="0" w:type="auto"/>
          </w:tcPr>
          <w:p w:rsidR="00250629" w:rsidRDefault="00552EAF">
            <w:r>
              <w:rPr>
                <w:rFonts w:ascii="Time New Roman"/>
                <w:sz w:val="22"/>
              </w:rPr>
              <w:t>1</w:t>
            </w:r>
          </w:p>
        </w:tc>
        <w:tc>
          <w:tcPr>
            <w:tcW w:w="0" w:type="auto"/>
          </w:tcPr>
          <w:p w:rsidR="00250629" w:rsidRDefault="00552EAF">
            <w:r>
              <w:rPr>
                <w:rFonts w:ascii="Time New Roman"/>
                <w:sz w:val="22"/>
              </w:rPr>
              <w:t>Whether the Listed Entity has issued any partly paid up shares?</w:t>
            </w:r>
          </w:p>
        </w:tc>
        <w:tc>
          <w:tcPr>
            <w:tcW w:w="0" w:type="auto"/>
          </w:tcPr>
          <w:p w:rsidR="00250629" w:rsidRDefault="00552EAF">
            <w:r>
              <w:rPr>
                <w:rFonts w:ascii="Time New Roman"/>
                <w:sz w:val="22"/>
              </w:rPr>
              <w:t>No</w:t>
            </w:r>
          </w:p>
        </w:tc>
        <w:tc>
          <w:tcPr>
            <w:tcW w:w="0" w:type="auto"/>
          </w:tcPr>
          <w:p w:rsidR="00250629" w:rsidRDefault="00250629"/>
        </w:tc>
      </w:tr>
      <w:tr w:rsidR="00250629">
        <w:tc>
          <w:tcPr>
            <w:tcW w:w="0" w:type="auto"/>
          </w:tcPr>
          <w:p w:rsidR="00250629" w:rsidRDefault="00552EAF">
            <w:r>
              <w:rPr>
                <w:rFonts w:ascii="Time New Roman"/>
                <w:sz w:val="22"/>
              </w:rPr>
              <w:t>2</w:t>
            </w:r>
          </w:p>
        </w:tc>
        <w:tc>
          <w:tcPr>
            <w:tcW w:w="0" w:type="auto"/>
          </w:tcPr>
          <w:p w:rsidR="00250629" w:rsidRDefault="00552EAF">
            <w:r>
              <w:rPr>
                <w:rFonts w:ascii="Time New Roman"/>
                <w:sz w:val="22"/>
              </w:rPr>
              <w:t>Whether the Listed Entity has issued any Convertible Securities?</w:t>
            </w:r>
          </w:p>
        </w:tc>
        <w:tc>
          <w:tcPr>
            <w:tcW w:w="0" w:type="auto"/>
          </w:tcPr>
          <w:p w:rsidR="00250629" w:rsidRDefault="00552EAF">
            <w:r>
              <w:rPr>
                <w:rFonts w:ascii="Time New Roman"/>
                <w:sz w:val="22"/>
              </w:rPr>
              <w:t>No</w:t>
            </w:r>
          </w:p>
        </w:tc>
        <w:tc>
          <w:tcPr>
            <w:tcW w:w="0" w:type="auto"/>
          </w:tcPr>
          <w:p w:rsidR="00250629" w:rsidRDefault="00250629"/>
        </w:tc>
      </w:tr>
      <w:tr w:rsidR="00250629">
        <w:tc>
          <w:tcPr>
            <w:tcW w:w="0" w:type="auto"/>
          </w:tcPr>
          <w:p w:rsidR="00250629" w:rsidRDefault="00552EAF">
            <w:r>
              <w:rPr>
                <w:rFonts w:ascii="Time New Roman"/>
                <w:sz w:val="22"/>
              </w:rPr>
              <w:t>3</w:t>
            </w:r>
          </w:p>
        </w:tc>
        <w:tc>
          <w:tcPr>
            <w:tcW w:w="0" w:type="auto"/>
          </w:tcPr>
          <w:p w:rsidR="00250629" w:rsidRDefault="00552EAF">
            <w:r>
              <w:rPr>
                <w:rFonts w:ascii="Time New Roman"/>
                <w:sz w:val="22"/>
              </w:rPr>
              <w:t>Whether the Listed Entity has any shares against which depository receipts are issued?</w:t>
            </w:r>
          </w:p>
        </w:tc>
        <w:tc>
          <w:tcPr>
            <w:tcW w:w="0" w:type="auto"/>
          </w:tcPr>
          <w:p w:rsidR="00250629" w:rsidRDefault="00552EAF">
            <w:r>
              <w:rPr>
                <w:rFonts w:ascii="Time New Roman"/>
                <w:sz w:val="22"/>
              </w:rPr>
              <w:t>No</w:t>
            </w:r>
          </w:p>
        </w:tc>
        <w:tc>
          <w:tcPr>
            <w:tcW w:w="0" w:type="auto"/>
          </w:tcPr>
          <w:p w:rsidR="00250629" w:rsidRDefault="00250629"/>
        </w:tc>
      </w:tr>
      <w:tr w:rsidR="00250629">
        <w:tc>
          <w:tcPr>
            <w:tcW w:w="0" w:type="auto"/>
          </w:tcPr>
          <w:p w:rsidR="00250629" w:rsidRDefault="00552EAF">
            <w:r>
              <w:rPr>
                <w:rFonts w:ascii="Time New Roman"/>
                <w:sz w:val="22"/>
              </w:rPr>
              <w:t>4</w:t>
            </w:r>
          </w:p>
        </w:tc>
        <w:tc>
          <w:tcPr>
            <w:tcW w:w="0" w:type="auto"/>
          </w:tcPr>
          <w:p w:rsidR="00250629" w:rsidRDefault="00552EAF">
            <w:r>
              <w:rPr>
                <w:rFonts w:ascii="Time New Roman"/>
                <w:sz w:val="22"/>
              </w:rPr>
              <w:t>Whether the Listed Entity has any shares in locked-in?</w:t>
            </w:r>
          </w:p>
        </w:tc>
        <w:tc>
          <w:tcPr>
            <w:tcW w:w="0" w:type="auto"/>
          </w:tcPr>
          <w:p w:rsidR="00250629" w:rsidRDefault="00552EAF">
            <w:r>
              <w:rPr>
                <w:rFonts w:ascii="Time New Roman"/>
                <w:sz w:val="22"/>
              </w:rPr>
              <w:t>No</w:t>
            </w:r>
          </w:p>
        </w:tc>
        <w:tc>
          <w:tcPr>
            <w:tcW w:w="0" w:type="auto"/>
          </w:tcPr>
          <w:p w:rsidR="00250629" w:rsidRDefault="00250629"/>
        </w:tc>
      </w:tr>
      <w:tr w:rsidR="00250629">
        <w:tc>
          <w:tcPr>
            <w:tcW w:w="0" w:type="auto"/>
          </w:tcPr>
          <w:p w:rsidR="00250629" w:rsidRDefault="00552EAF">
            <w:r>
              <w:rPr>
                <w:rFonts w:ascii="Time New Roman"/>
                <w:sz w:val="22"/>
              </w:rPr>
              <w:t>5</w:t>
            </w:r>
          </w:p>
        </w:tc>
        <w:tc>
          <w:tcPr>
            <w:tcW w:w="0" w:type="auto"/>
          </w:tcPr>
          <w:p w:rsidR="00250629" w:rsidRDefault="00552EAF">
            <w:r>
              <w:rPr>
                <w:rFonts w:ascii="Time New Roman"/>
                <w:sz w:val="22"/>
              </w:rPr>
              <w:t>Whether any shares held by promoters are pledge or otherwise encumbered?</w:t>
            </w:r>
          </w:p>
        </w:tc>
        <w:tc>
          <w:tcPr>
            <w:tcW w:w="0" w:type="auto"/>
          </w:tcPr>
          <w:p w:rsidR="00250629" w:rsidRDefault="00552EAF">
            <w:r>
              <w:rPr>
                <w:rFonts w:ascii="Time New Roman"/>
                <w:sz w:val="22"/>
              </w:rPr>
              <w:t>Yes</w:t>
            </w:r>
          </w:p>
        </w:tc>
        <w:tc>
          <w:tcPr>
            <w:tcW w:w="0" w:type="auto"/>
          </w:tcPr>
          <w:p w:rsidR="00250629" w:rsidRDefault="00552EAF">
            <w:r>
              <w:rPr>
                <w:rFonts w:ascii="Time New Roman"/>
                <w:sz w:val="22"/>
              </w:rPr>
              <w:t xml:space="preserve">Promoter and Promoter Group </w:t>
            </w:r>
          </w:p>
        </w:tc>
      </w:tr>
      <w:tr w:rsidR="00250629">
        <w:tc>
          <w:tcPr>
            <w:tcW w:w="0" w:type="auto"/>
          </w:tcPr>
          <w:p w:rsidR="00250629" w:rsidRDefault="00552EAF">
            <w:r>
              <w:rPr>
                <w:rFonts w:ascii="Time New Roman"/>
                <w:sz w:val="22"/>
              </w:rPr>
              <w:t>6</w:t>
            </w:r>
          </w:p>
        </w:tc>
        <w:tc>
          <w:tcPr>
            <w:tcW w:w="0" w:type="auto"/>
          </w:tcPr>
          <w:p w:rsidR="00250629" w:rsidRDefault="00552EAF">
            <w:r>
              <w:rPr>
                <w:rFonts w:ascii="Time New Roman"/>
                <w:sz w:val="22"/>
              </w:rPr>
              <w:t>Whether the Listed Entity has issued any differential Voting Rights?</w:t>
            </w:r>
          </w:p>
        </w:tc>
        <w:tc>
          <w:tcPr>
            <w:tcW w:w="0" w:type="auto"/>
          </w:tcPr>
          <w:p w:rsidR="00250629" w:rsidRDefault="00552EAF">
            <w:r>
              <w:rPr>
                <w:rFonts w:ascii="Time New Roman"/>
                <w:sz w:val="22"/>
              </w:rPr>
              <w:t>No</w:t>
            </w:r>
          </w:p>
        </w:tc>
        <w:tc>
          <w:tcPr>
            <w:tcW w:w="0" w:type="auto"/>
          </w:tcPr>
          <w:p w:rsidR="00250629" w:rsidRDefault="00250629"/>
        </w:tc>
      </w:tr>
      <w:tr w:rsidR="00250629">
        <w:tc>
          <w:tcPr>
            <w:tcW w:w="0" w:type="auto"/>
          </w:tcPr>
          <w:p w:rsidR="00250629" w:rsidRDefault="00552EAF">
            <w:r>
              <w:rPr>
                <w:rFonts w:ascii="Time New Roman"/>
                <w:sz w:val="22"/>
              </w:rPr>
              <w:t>7</w:t>
            </w:r>
          </w:p>
        </w:tc>
        <w:tc>
          <w:tcPr>
            <w:tcW w:w="0" w:type="auto"/>
          </w:tcPr>
          <w:p w:rsidR="00250629" w:rsidRDefault="00552EAF">
            <w:r>
              <w:rPr>
                <w:rFonts w:ascii="Time New Roman"/>
                <w:sz w:val="22"/>
              </w:rPr>
              <w:t>Whether the Listed Entity has issued any Warrants ?</w:t>
            </w:r>
          </w:p>
        </w:tc>
        <w:tc>
          <w:tcPr>
            <w:tcW w:w="0" w:type="auto"/>
          </w:tcPr>
          <w:p w:rsidR="00250629" w:rsidRDefault="00552EAF">
            <w:r>
              <w:rPr>
                <w:rFonts w:ascii="Time New Roman"/>
                <w:sz w:val="22"/>
              </w:rPr>
              <w:t>No</w:t>
            </w:r>
          </w:p>
        </w:tc>
        <w:tc>
          <w:tcPr>
            <w:tcW w:w="0" w:type="auto"/>
          </w:tcPr>
          <w:p w:rsidR="00250629" w:rsidRDefault="00250629"/>
        </w:tc>
      </w:tr>
      <w:tr w:rsidR="00250629">
        <w:tc>
          <w:tcPr>
            <w:tcW w:w="0" w:type="auto"/>
          </w:tcPr>
          <w:p w:rsidR="00250629" w:rsidRDefault="00552EAF">
            <w:r>
              <w:rPr>
                <w:rFonts w:ascii="Time New Roman"/>
                <w:sz w:val="22"/>
              </w:rPr>
              <w:t>8</w:t>
            </w:r>
          </w:p>
        </w:tc>
        <w:tc>
          <w:tcPr>
            <w:tcW w:w="0" w:type="auto"/>
          </w:tcPr>
          <w:p w:rsidR="00250629" w:rsidRDefault="00552EAF">
            <w:r>
              <w:rPr>
                <w:rFonts w:ascii="Time New Roman"/>
                <w:sz w:val="22"/>
              </w:rPr>
              <w:t>Whether the listed entity has any significant beneficial owner?</w:t>
            </w:r>
          </w:p>
        </w:tc>
        <w:tc>
          <w:tcPr>
            <w:tcW w:w="0" w:type="auto"/>
          </w:tcPr>
          <w:p w:rsidR="00250629" w:rsidRDefault="00552EAF">
            <w:r>
              <w:rPr>
                <w:rFonts w:ascii="Time New Roman"/>
                <w:sz w:val="22"/>
              </w:rPr>
              <w:t>No</w:t>
            </w:r>
          </w:p>
        </w:tc>
        <w:tc>
          <w:tcPr>
            <w:tcW w:w="0" w:type="auto"/>
          </w:tcPr>
          <w:p w:rsidR="00250629" w:rsidRDefault="00250629"/>
        </w:tc>
      </w:tr>
    </w:tbl>
    <w:p w:rsidR="0018587D" w:rsidRDefault="0018587D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19"/>
          <w:szCs w:val="19"/>
        </w:rPr>
      </w:pPr>
    </w:p>
    <w:p w:rsidR="0018587D" w:rsidRDefault="00FB6CA5" w:rsidP="000D37B6">
      <w:pPr>
        <w:pStyle w:val="BodyText"/>
        <w:kinsoku w:val="0"/>
        <w:overflowPunct w:val="0"/>
        <w:ind w:left="447" w:firstLine="0"/>
        <w:jc w:val="center"/>
        <w:rPr>
          <w:spacing w:val="-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31D72D1D" wp14:editId="26EA76D8">
                <wp:simplePos x="0" y="0"/>
                <wp:positionH relativeFrom="page">
                  <wp:posOffset>3738880</wp:posOffset>
                </wp:positionH>
                <wp:positionV relativeFrom="paragraph">
                  <wp:posOffset>857250</wp:posOffset>
                </wp:positionV>
                <wp:extent cx="29210" cy="12700"/>
                <wp:effectExtent l="0" t="0" r="0" b="0"/>
                <wp:wrapNone/>
                <wp:docPr id="3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0" cy="12700"/>
                        </a:xfrm>
                        <a:custGeom>
                          <a:avLst/>
                          <a:gdLst>
                            <a:gd name="T0" fmla="*/ 0 w 46"/>
                            <a:gd name="T1" fmla="*/ 7 h 20"/>
                            <a:gd name="T2" fmla="*/ 45 w 46"/>
                            <a:gd name="T3" fmla="*/ 7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6" h="20">
                              <a:moveTo>
                                <a:pt x="0" y="7"/>
                              </a:moveTo>
                              <a:lnTo>
                                <a:pt x="45" y="7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42D5544C" id="Freeform 10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94.4pt,67.85pt,296.65pt,67.85pt" coordsize="46,2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4GN5r+AIAAIIGAAAOAAAAZHJzL2Uyb0RvYy54bWysVduO0zAQfUfiHyw/InVz2bTdRpuuVr0g pAVW2vIBru00EY4dbLfpgvh3xk6aprsgIUQfUrszmTnnzKW3d8dKoAPXplQyw9FViBGXVLFS7jL8 ZbMe3WBkLJGMCCV5hp+5wXfzt29umzrlsSqUYFwjCCJN2tQZLqyt0yAwtOAVMVeq5hKMudIVsXDV u4Bp0kD0SgRxGE6CRmlWa0W5MfDrsjXiuY+f55zaz3luuEUiw4DN+qf2z617BvNbku40qYuSdjDI P6CoSCkhaR9qSSxBe12+ClWVVCujcntFVRWoPC8p9xyATRS+YPNUkJp7LiCOqXuZzP8LSz8dHjUq WYavMZKkghKtNedOcBR5eZrapOD1VD9qR9DUD4p+NaBbcGFxFwM+aNt8VAzCkL1VXpJjriv3JpBF R6/8c688P1pE4cd4FkM2RMESxdPQJw5IenqV7o19z5UPQw4PxrZlY3DyorMO+gZi5JWACr4LUIga lEy6Cvce0cBjigoUn3qg94gHHsn4t0FAqz7NOQgA3p0gkeKEkh5lBxNOiLi5CL0utTJOD4cZaG8i hxRCgJfj9AdnAOecr4fO7UtdEg0t/7LZNUbQ7NtWippYh83lcEfUZBhUQgUUocVVqQPfKG+354JN u4xnq5BDr2TskZ3cWiMgczk8rz6vgzuop1TrUghfUCEdmihMosQrZJQombM6MEbvtguh0YG4Ufaf DtKFm1Z7yXy0ghO26s6WlKI9Q3bhBYbW62RwTehn9ccsnK1uVjfJKIknq1ESLpej+/UiGU3W0XS8 vF4uFsvop4MWJWlRMsalQ3faG1Hyd3PZbbB24vvNccHiguzaf16TDS5heJWBy+nbs/ND6ubSbUST bhV7hhnVql2EsLjhUCj9HaMGlmCGzbc90Rwj8UHClplFSeK2pr8k4yl0CNJDy3ZoIZJCqAxbDG3u jgvbbtp9rctdAZkiX1ap7mE35KWbYo+vRdVdYNF5Bt1Sdpt0ePde57+O+S8AAAD//wMAUEsDBBQA BgAIAAAAIQArUXih3gAAAAsBAAAPAAAAZHJzL2Rvd25yZXYueG1sTI/BTsMwEETvSPyDtUjcqAMh JYQ4VUHiwJFQJI5OvCQm8TqK3Tbw9WxPcNyZ0eybcrO4URxwDtaTgutVAgKp9cZSp2D39nyVgwhR k9GjJ1TwjQE21flZqQvjj/SKhzp2gksoFFpBH+NUSBnaHp0OKz8hsffpZ6cjn3MnzayPXO5GeZMk a+m0Jf7Q6wmfemyHeu8U/Ay79/XwZee0fozmwzb5NrwEpS4vlu0DiIhL/AvDCZ/RoWKmxu/JBDEq yPKc0SMbacajOJHdp7cgmpNyl4CsSvl/Q/ULAAD//wMAUEsBAi0AFAAGAAgAAAAhALaDOJL+AAAA 4QEAABMAAAAAAAAAAAAAAAAAAAAAAFtDb250ZW50X1R5cGVzXS54bWxQSwECLQAUAAYACAAAACEA OP0h/9YAAACUAQAACwAAAAAAAAAAAAAAAAAvAQAAX3JlbHMvLnJlbHNQSwECLQAUAAYACAAAACEA uBjea/gCAACCBgAADgAAAAAAAAAAAAAAAAAuAgAAZHJzL2Uyb0RvYy54bWxQSwECLQAUAAYACAAA ACEAK1F4od4AAAALAQAADwAAAAAAAAAAAAAAAABSBQAAZHJzL2Rvd25yZXYueG1sUEsFBgAAAAAE AAQA8wAAAF0GAAAAAA== " o:allowincell="f" filled="f" strokeweight=".82pt">
                <v:path arrowok="t" o:connecttype="custom" o:connectlocs="0,4445;28575,4445" o:connectangles="0,0"/>
                <w10:wrap anchorx="page"/>
              </v:polyline>
            </w:pict>
          </mc:Fallback>
        </mc:AlternateContent>
      </w:r>
      <w:r w:rsidR="0018587D">
        <w:rPr>
          <w:spacing w:val="-1"/>
        </w:rPr>
        <w:t>Table</w:t>
      </w:r>
      <w:r w:rsidR="0018587D">
        <w:t xml:space="preserve"> I</w:t>
      </w:r>
      <w:r w:rsidR="0018587D">
        <w:rPr>
          <w:spacing w:val="1"/>
        </w:rPr>
        <w:t xml:space="preserve"> </w:t>
      </w:r>
      <w:r w:rsidR="0018587D">
        <w:t>-</w:t>
      </w:r>
      <w:r w:rsidR="0018587D">
        <w:rPr>
          <w:spacing w:val="-3"/>
        </w:rPr>
        <w:t xml:space="preserve"> </w:t>
      </w:r>
      <w:r w:rsidR="0018587D">
        <w:rPr>
          <w:spacing w:val="-1"/>
        </w:rPr>
        <w:t>Summary</w:t>
      </w:r>
      <w:r w:rsidR="0018587D">
        <w:rPr>
          <w:spacing w:val="-4"/>
        </w:rPr>
        <w:t xml:space="preserve"> </w:t>
      </w:r>
      <w:r w:rsidR="0018587D">
        <w:rPr>
          <w:spacing w:val="-1"/>
        </w:rPr>
        <w:t>Statement</w:t>
      </w:r>
      <w:r w:rsidR="0018587D">
        <w:rPr>
          <w:spacing w:val="-2"/>
        </w:rPr>
        <w:t xml:space="preserve"> </w:t>
      </w:r>
      <w:r w:rsidR="0018587D">
        <w:rPr>
          <w:spacing w:val="-1"/>
        </w:rPr>
        <w:t>holding</w:t>
      </w:r>
      <w:r w:rsidR="0018587D">
        <w:rPr>
          <w:spacing w:val="-2"/>
        </w:rPr>
        <w:t xml:space="preserve"> </w:t>
      </w:r>
      <w:r w:rsidR="0018587D">
        <w:rPr>
          <w:spacing w:val="-1"/>
        </w:rPr>
        <w:t>of</w:t>
      </w:r>
      <w:r w:rsidR="0018587D">
        <w:rPr>
          <w:spacing w:val="6"/>
        </w:rPr>
        <w:t xml:space="preserve"> </w:t>
      </w:r>
      <w:r w:rsidR="0018587D">
        <w:rPr>
          <w:spacing w:val="-1"/>
        </w:rPr>
        <w:t>specified</w:t>
      </w:r>
      <w:r w:rsidR="0018587D">
        <w:t xml:space="preserve"> </w:t>
      </w:r>
      <w:r w:rsidR="0018587D">
        <w:rPr>
          <w:spacing w:val="-1"/>
        </w:rPr>
        <w:t>securities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1261"/>
        <w:gridCol w:w="720"/>
        <w:gridCol w:w="967"/>
        <w:gridCol w:w="833"/>
        <w:gridCol w:w="968"/>
        <w:gridCol w:w="808"/>
        <w:gridCol w:w="1172"/>
        <w:gridCol w:w="540"/>
        <w:gridCol w:w="540"/>
        <w:gridCol w:w="449"/>
        <w:gridCol w:w="631"/>
        <w:gridCol w:w="1080"/>
        <w:gridCol w:w="1349"/>
        <w:gridCol w:w="675"/>
        <w:gridCol w:w="585"/>
        <w:gridCol w:w="452"/>
        <w:gridCol w:w="629"/>
        <w:gridCol w:w="1080"/>
      </w:tblGrid>
      <w:tr w:rsidR="0018587D" w:rsidTr="009175FF">
        <w:trPr>
          <w:trHeight w:hRule="exact" w:val="493"/>
        </w:trPr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84" w:right="118" w:hanging="171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Catego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>ry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"/>
                <w:w w:val="99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(I)</w:t>
            </w:r>
          </w:p>
        </w:tc>
        <w:tc>
          <w:tcPr>
            <w:tcW w:w="126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19" w:right="229" w:firstLine="6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Category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shareholder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00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(II)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21" w:right="118" w:hanging="8"/>
              <w:jc w:val="both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olders</w:t>
            </w:r>
            <w:proofErr w:type="spellEnd"/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14" w:right="119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up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83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4" w:right="159" w:firstLine="55"/>
              <w:jc w:val="both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 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Partly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paid-up</w:t>
            </w:r>
          </w:p>
        </w:tc>
        <w:tc>
          <w:tcPr>
            <w:tcW w:w="96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16" w:right="124" w:firstLine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underlying</w:t>
            </w:r>
          </w:p>
        </w:tc>
        <w:tc>
          <w:tcPr>
            <w:tcW w:w="80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71" w:right="174" w:hanging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shares</w:t>
            </w: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09" w:right="109" w:firstLine="21"/>
              <w:jc w:val="both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Shareholding</w:t>
            </w:r>
            <w:r>
              <w:rPr>
                <w:rFonts w:ascii="Arial" w:hAnsi="Arial" w:cs="Arial"/>
                <w:b/>
                <w:bCs/>
                <w:i/>
                <w:iCs/>
                <w:spacing w:val="2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as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total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shares</w:t>
            </w:r>
          </w:p>
        </w:tc>
        <w:tc>
          <w:tcPr>
            <w:tcW w:w="216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48" w:right="25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  <w:r>
              <w:rPr>
                <w:rFonts w:ascii="Arial" w:hAnsi="Arial" w:cs="Arial"/>
                <w:b/>
                <w:bCs/>
                <w:i/>
                <w:iCs/>
                <w:spacing w:val="3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each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64" w:right="171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Underlying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02" w:right="106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Shareholding</w:t>
            </w:r>
            <w:r>
              <w:rPr>
                <w:rFonts w:ascii="Arial" w:hAnsi="Arial" w:cs="Arial"/>
                <w:b/>
                <w:bCs/>
                <w:i/>
                <w:iCs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,</w:t>
            </w:r>
            <w:r>
              <w:rPr>
                <w:rFonts w:ascii="Arial" w:hAnsi="Arial" w:cs="Arial"/>
                <w:b/>
                <w:bCs/>
                <w:i/>
                <w:iCs/>
                <w:spacing w:val="20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assuming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conversion</w:t>
            </w:r>
          </w:p>
        </w:tc>
        <w:tc>
          <w:tcPr>
            <w:tcW w:w="126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75" w:right="27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Locked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1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76" w:right="179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pledged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or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45" w:right="144" w:hanging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</w:tr>
      <w:tr w:rsidR="0018587D" w:rsidTr="009175FF">
        <w:trPr>
          <w:trHeight w:hRule="exact" w:val="160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45" w:right="144" w:hanging="1"/>
              <w:jc w:val="center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45" w:right="144" w:hanging="1"/>
              <w:jc w:val="center"/>
            </w:pPr>
          </w:p>
        </w:tc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(III)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83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6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0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Depository</w:t>
            </w:r>
          </w:p>
        </w:tc>
        <w:tc>
          <w:tcPr>
            <w:tcW w:w="80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(calculated</w:t>
            </w:r>
            <w:r>
              <w:rPr>
                <w:rFonts w:ascii="Arial" w:hAnsi="Arial" w:cs="Arial"/>
                <w:b/>
                <w:bCs/>
                <w:i/>
                <w:iCs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</w:p>
        </w:tc>
        <w:tc>
          <w:tcPr>
            <w:tcW w:w="2160" w:type="dxa"/>
            <w:gridSpan w:val="4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(IX)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Outstanding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1260" w:type="dxa"/>
            <w:gridSpan w:val="2"/>
          </w:tcPr>
          <w:p w:rsidR="0018587D" w:rsidRDefault="0018587D"/>
        </w:tc>
        <w:tc>
          <w:tcPr>
            <w:tcW w:w="1081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otherwise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</w:tr>
      <w:tr w:rsidR="0018587D" w:rsidTr="009175FF">
        <w:trPr>
          <w:trHeight w:hRule="exact" w:val="163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83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8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6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8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Receipts</w:t>
            </w:r>
          </w:p>
        </w:tc>
        <w:tc>
          <w:tcPr>
            <w:tcW w:w="80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left="202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(VII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)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=</w:t>
            </w: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3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SCRR,</w:t>
            </w:r>
          </w:p>
        </w:tc>
        <w:tc>
          <w:tcPr>
            <w:tcW w:w="216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31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5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4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1260" w:type="dxa"/>
            <w:gridSpan w:val="2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  <w:u w:val="single"/>
              </w:rPr>
              <w:t>(XII)</w:t>
            </w:r>
          </w:p>
        </w:tc>
        <w:tc>
          <w:tcPr>
            <w:tcW w:w="1081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encumbered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8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dematerializ</w:t>
            </w:r>
            <w:proofErr w:type="spellEnd"/>
          </w:p>
        </w:tc>
      </w:tr>
      <w:tr w:rsidR="0018587D" w:rsidTr="009175FF">
        <w:trPr>
          <w:trHeight w:hRule="exact" w:val="162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8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8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8"/>
            </w:pPr>
          </w:p>
        </w:tc>
        <w:tc>
          <w:tcPr>
            <w:tcW w:w="967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(IV)</w:t>
            </w:r>
          </w:p>
        </w:tc>
        <w:tc>
          <w:tcPr>
            <w:tcW w:w="83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6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6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80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06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(IV)+(V)+</w:t>
            </w: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1957)</w:t>
            </w:r>
          </w:p>
        </w:tc>
        <w:tc>
          <w:tcPr>
            <w:tcW w:w="216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percentage</w:t>
            </w:r>
            <w:r>
              <w:rPr>
                <w:rFonts w:ascii="Arial" w:hAnsi="Arial" w:cs="Arial"/>
                <w:b/>
                <w:bCs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26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7"/>
            </w:pPr>
          </w:p>
        </w:tc>
        <w:tc>
          <w:tcPr>
            <w:tcW w:w="1081" w:type="dxa"/>
            <w:gridSpan w:val="2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(XIII)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ed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form</w:t>
            </w:r>
          </w:p>
        </w:tc>
      </w:tr>
      <w:tr w:rsidR="0018587D" w:rsidTr="009175FF">
        <w:trPr>
          <w:trHeight w:val="154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</w:p>
        </w:tc>
        <w:tc>
          <w:tcPr>
            <w:tcW w:w="833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8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(V)</w:t>
            </w: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8"/>
              <w:jc w:val="center"/>
            </w:pPr>
          </w:p>
        </w:tc>
        <w:tc>
          <w:tcPr>
            <w:tcW w:w="80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117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(VIII)</w:t>
            </w:r>
          </w:p>
        </w:tc>
        <w:tc>
          <w:tcPr>
            <w:tcW w:w="216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"/>
              <w:jc w:val="center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9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(including</w:t>
            </w:r>
          </w:p>
        </w:tc>
        <w:tc>
          <w:tcPr>
            <w:tcW w:w="13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diluted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126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1"/>
            </w:pPr>
          </w:p>
        </w:tc>
        <w:tc>
          <w:tcPr>
            <w:tcW w:w="1081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1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13"/>
                <w:szCs w:val="13"/>
              </w:rPr>
            </w:pPr>
          </w:p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  <w:u w:val="single"/>
              </w:rPr>
              <w:t>(XIV)</w:t>
            </w:r>
          </w:p>
        </w:tc>
      </w:tr>
      <w:tr w:rsidR="0018587D" w:rsidTr="009175FF">
        <w:trPr>
          <w:trHeight w:hRule="exact" w:val="59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117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1529" w:type="dxa"/>
            <w:gridSpan w:val="3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539" w:right="325" w:hanging="219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3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</w:p>
        </w:tc>
        <w:tc>
          <w:tcPr>
            <w:tcW w:w="63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40" w:right="145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02" w:right="105" w:firstLine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(A+B+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C)</w:t>
            </w: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02" w:right="105" w:firstLine="3"/>
              <w:jc w:val="center"/>
            </w:pPr>
          </w:p>
        </w:tc>
        <w:tc>
          <w:tcPr>
            <w:tcW w:w="13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02" w:right="105" w:firstLine="3"/>
              <w:jc w:val="center"/>
            </w:pPr>
          </w:p>
        </w:tc>
        <w:tc>
          <w:tcPr>
            <w:tcW w:w="675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217" w:right="219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585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9" w:lineRule="exact"/>
              <w:ind w:left="1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31" w:right="132" w:firstLine="9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(b)</w:t>
            </w:r>
          </w:p>
        </w:tc>
        <w:tc>
          <w:tcPr>
            <w:tcW w:w="45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33" w:right="109" w:hanging="2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9" w:lineRule="exact"/>
              <w:ind w:right="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</w:tr>
      <w:tr w:rsidR="0018587D" w:rsidTr="009175FF">
        <w:trPr>
          <w:trHeight w:hRule="exact" w:val="161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62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52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62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62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Warrants)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capital)</w:t>
            </w: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</w:tr>
      <w:tr w:rsidR="0018587D" w:rsidTr="009175FF">
        <w:trPr>
          <w:trHeight w:hRule="exact" w:val="112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117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(A+B+C2)</w:t>
            </w:r>
          </w:p>
        </w:tc>
        <w:tc>
          <w:tcPr>
            <w:tcW w:w="152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(X)</w:t>
            </w:r>
          </w:p>
        </w:tc>
        <w:tc>
          <w:tcPr>
            <w:tcW w:w="1349" w:type="dxa"/>
          </w:tcPr>
          <w:p w:rsidR="0018587D" w:rsidRDefault="0018587D"/>
        </w:tc>
        <w:tc>
          <w:tcPr>
            <w:tcW w:w="675" w:type="dxa"/>
            <w:vMerge/>
          </w:tcPr>
          <w:p w:rsidR="0018587D" w:rsidRDefault="0018587D"/>
        </w:tc>
        <w:tc>
          <w:tcPr>
            <w:tcW w:w="585" w:type="dxa"/>
            <w:vMerge/>
          </w:tcPr>
          <w:p w:rsidR="0018587D" w:rsidRDefault="0018587D"/>
        </w:tc>
        <w:tc>
          <w:tcPr>
            <w:tcW w:w="452" w:type="dxa"/>
            <w:vMerge/>
          </w:tcPr>
          <w:p w:rsidR="0018587D" w:rsidRDefault="0018587D"/>
        </w:tc>
        <w:tc>
          <w:tcPr>
            <w:tcW w:w="629" w:type="dxa"/>
            <w:vMerge/>
          </w:tcPr>
          <w:p w:rsidR="0018587D" w:rsidRDefault="0018587D"/>
        </w:tc>
        <w:tc>
          <w:tcPr>
            <w:tcW w:w="1080" w:type="dxa"/>
            <w:vMerge/>
          </w:tcPr>
          <w:p w:rsidR="0018587D" w:rsidRDefault="0018587D"/>
        </w:tc>
      </w:tr>
      <w:tr w:rsidR="0018587D" w:rsidTr="009175FF">
        <w:trPr>
          <w:trHeight w:hRule="exact" w:val="49"/>
        </w:trPr>
        <w:tc>
          <w:tcPr>
            <w:tcW w:w="720" w:type="dxa"/>
            <w:vMerge/>
          </w:tcPr>
          <w:p w:rsidR="0018587D" w:rsidRDefault="0018587D"/>
        </w:tc>
        <w:tc>
          <w:tcPr>
            <w:tcW w:w="1261" w:type="dxa"/>
            <w:vMerge/>
          </w:tcPr>
          <w:p w:rsidR="0018587D" w:rsidRDefault="0018587D"/>
        </w:tc>
        <w:tc>
          <w:tcPr>
            <w:tcW w:w="720" w:type="dxa"/>
            <w:vMerge/>
          </w:tcPr>
          <w:p w:rsidR="0018587D" w:rsidRDefault="0018587D"/>
        </w:tc>
        <w:tc>
          <w:tcPr>
            <w:tcW w:w="967" w:type="dxa"/>
            <w:vMerge/>
          </w:tcPr>
          <w:p w:rsidR="0018587D" w:rsidRDefault="0018587D"/>
        </w:tc>
        <w:tc>
          <w:tcPr>
            <w:tcW w:w="833" w:type="dxa"/>
            <w:vMerge/>
          </w:tcPr>
          <w:p w:rsidR="0018587D" w:rsidRDefault="0018587D"/>
        </w:tc>
        <w:tc>
          <w:tcPr>
            <w:tcW w:w="968" w:type="dxa"/>
            <w:vMerge/>
          </w:tcPr>
          <w:p w:rsidR="0018587D" w:rsidRDefault="0018587D"/>
        </w:tc>
        <w:tc>
          <w:tcPr>
            <w:tcW w:w="808" w:type="dxa"/>
            <w:vMerge/>
          </w:tcPr>
          <w:p w:rsidR="0018587D" w:rsidRDefault="0018587D"/>
        </w:tc>
        <w:tc>
          <w:tcPr>
            <w:tcW w:w="1172" w:type="dxa"/>
            <w:vMerge/>
          </w:tcPr>
          <w:p w:rsidR="0018587D" w:rsidRDefault="0018587D"/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ind w:left="114" w:right="119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Clas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eg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: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X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41" w:lineRule="auto"/>
              <w:ind w:left="114" w:right="118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Clas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eg:y</w:t>
            </w:r>
            <w:proofErr w:type="spellEnd"/>
          </w:p>
        </w:tc>
        <w:tc>
          <w:tcPr>
            <w:tcW w:w="4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al</w:t>
            </w: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3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(XI)=</w:t>
            </w:r>
            <w:r>
              <w:rPr>
                <w:rFonts w:ascii="Arial" w:hAnsi="Arial" w:cs="Arial"/>
                <w:b/>
                <w:bCs/>
                <w:i/>
                <w:iCs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(VII)+(X)</w:t>
            </w: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</w:tr>
      <w:tr w:rsidR="0018587D" w:rsidTr="009175FF">
        <w:trPr>
          <w:trHeight w:hRule="exact" w:val="161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17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3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</w:tr>
      <w:tr w:rsidR="0018587D" w:rsidTr="009175FF">
        <w:trPr>
          <w:trHeight w:hRule="exact" w:val="161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17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</w:tr>
      <w:tr w:rsidR="0018587D" w:rsidTr="00747ADC">
        <w:trPr>
          <w:trHeight w:hRule="exact" w:val="524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17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(A+B+C2)</w:t>
            </w: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</w:tr>
      <w:tr w:rsidR="00250629">
        <w:tc>
          <w:tcPr>
            <w:tcW w:w="720" w:type="dxa"/>
          </w:tcPr>
          <w:p w:rsidR="00250629" w:rsidRDefault="00552EAF">
            <w:r>
              <w:t>A</w:t>
            </w:r>
          </w:p>
        </w:tc>
        <w:tc>
          <w:tcPr>
            <w:tcW w:w="1261" w:type="dxa"/>
          </w:tcPr>
          <w:p w:rsidR="00250629" w:rsidRDefault="00552EAF">
            <w:r>
              <w:t>Promoter &amp; Promoter Group</w:t>
            </w:r>
          </w:p>
        </w:tc>
        <w:tc>
          <w:tcPr>
            <w:tcW w:w="720" w:type="dxa"/>
          </w:tcPr>
          <w:p w:rsidR="00250629" w:rsidRDefault="00552EAF">
            <w:r>
              <w:t>6</w:t>
            </w:r>
          </w:p>
        </w:tc>
        <w:tc>
          <w:tcPr>
            <w:tcW w:w="967" w:type="dxa"/>
          </w:tcPr>
          <w:p w:rsidR="00250629" w:rsidRDefault="00552EAF">
            <w:r>
              <w:t>21035017</w:t>
            </w:r>
          </w:p>
        </w:tc>
        <w:tc>
          <w:tcPr>
            <w:tcW w:w="833" w:type="dxa"/>
          </w:tcPr>
          <w:p w:rsidR="00250629" w:rsidRDefault="00552EAF">
            <w:r>
              <w:t>0</w:t>
            </w:r>
          </w:p>
        </w:tc>
        <w:tc>
          <w:tcPr>
            <w:tcW w:w="968" w:type="dxa"/>
          </w:tcPr>
          <w:p w:rsidR="00250629" w:rsidRDefault="00552EAF">
            <w:r>
              <w:t>0</w:t>
            </w:r>
          </w:p>
        </w:tc>
        <w:tc>
          <w:tcPr>
            <w:tcW w:w="808" w:type="dxa"/>
          </w:tcPr>
          <w:p w:rsidR="00250629" w:rsidRDefault="00552EAF">
            <w:r>
              <w:t>21035017</w:t>
            </w:r>
          </w:p>
        </w:tc>
        <w:tc>
          <w:tcPr>
            <w:tcW w:w="1172" w:type="dxa"/>
          </w:tcPr>
          <w:p w:rsidR="00250629" w:rsidRDefault="00552EAF">
            <w:r>
              <w:t>63.68</w:t>
            </w:r>
          </w:p>
        </w:tc>
        <w:tc>
          <w:tcPr>
            <w:tcW w:w="540" w:type="dxa"/>
          </w:tcPr>
          <w:p w:rsidR="00250629" w:rsidRDefault="00552EAF">
            <w:r>
              <w:t>21035017</w:t>
            </w:r>
          </w:p>
        </w:tc>
        <w:tc>
          <w:tcPr>
            <w:tcW w:w="540" w:type="dxa"/>
          </w:tcPr>
          <w:p w:rsidR="00250629" w:rsidRDefault="00552EAF">
            <w:r>
              <w:t>0</w:t>
            </w:r>
          </w:p>
        </w:tc>
        <w:tc>
          <w:tcPr>
            <w:tcW w:w="449" w:type="dxa"/>
          </w:tcPr>
          <w:p w:rsidR="00250629" w:rsidRDefault="00552EAF">
            <w:r>
              <w:t>21035017</w:t>
            </w:r>
          </w:p>
        </w:tc>
        <w:tc>
          <w:tcPr>
            <w:tcW w:w="631" w:type="dxa"/>
          </w:tcPr>
          <w:p w:rsidR="00250629" w:rsidRDefault="00552EAF">
            <w:r>
              <w:t>63.68</w:t>
            </w:r>
          </w:p>
        </w:tc>
        <w:tc>
          <w:tcPr>
            <w:tcW w:w="1080" w:type="dxa"/>
          </w:tcPr>
          <w:p w:rsidR="00250629" w:rsidRDefault="00552EAF">
            <w:r>
              <w:t>0</w:t>
            </w:r>
          </w:p>
        </w:tc>
        <w:tc>
          <w:tcPr>
            <w:tcW w:w="1349" w:type="dxa"/>
          </w:tcPr>
          <w:p w:rsidR="00250629" w:rsidRDefault="00552EAF">
            <w:r>
              <w:t>63.68</w:t>
            </w:r>
          </w:p>
        </w:tc>
        <w:tc>
          <w:tcPr>
            <w:tcW w:w="675" w:type="dxa"/>
          </w:tcPr>
          <w:p w:rsidR="00250629" w:rsidRDefault="00552EAF">
            <w:r>
              <w:t>0</w:t>
            </w:r>
          </w:p>
        </w:tc>
        <w:tc>
          <w:tcPr>
            <w:tcW w:w="585" w:type="dxa"/>
          </w:tcPr>
          <w:p w:rsidR="00250629" w:rsidRDefault="00552EAF">
            <w:r>
              <w:t>0</w:t>
            </w:r>
          </w:p>
        </w:tc>
        <w:tc>
          <w:tcPr>
            <w:tcW w:w="452" w:type="dxa"/>
          </w:tcPr>
          <w:p w:rsidR="00250629" w:rsidRDefault="00552EAF">
            <w:r>
              <w:t>2500000</w:t>
            </w:r>
          </w:p>
        </w:tc>
        <w:tc>
          <w:tcPr>
            <w:tcW w:w="629" w:type="dxa"/>
          </w:tcPr>
          <w:p w:rsidR="00250629" w:rsidRDefault="00552EAF">
            <w:r>
              <w:t>11.88</w:t>
            </w:r>
          </w:p>
        </w:tc>
        <w:tc>
          <w:tcPr>
            <w:tcW w:w="1080" w:type="dxa"/>
          </w:tcPr>
          <w:p w:rsidR="00250629" w:rsidRDefault="00552EAF">
            <w:r>
              <w:t>21035017</w:t>
            </w:r>
          </w:p>
        </w:tc>
      </w:tr>
      <w:tr w:rsidR="00250629">
        <w:tc>
          <w:tcPr>
            <w:tcW w:w="720" w:type="dxa"/>
          </w:tcPr>
          <w:p w:rsidR="00250629" w:rsidRDefault="00552EAF">
            <w:r>
              <w:t>B</w:t>
            </w:r>
          </w:p>
        </w:tc>
        <w:tc>
          <w:tcPr>
            <w:tcW w:w="1261" w:type="dxa"/>
          </w:tcPr>
          <w:p w:rsidR="00250629" w:rsidRDefault="00552EAF">
            <w:r>
              <w:t>Public</w:t>
            </w:r>
          </w:p>
        </w:tc>
        <w:tc>
          <w:tcPr>
            <w:tcW w:w="720" w:type="dxa"/>
          </w:tcPr>
          <w:p w:rsidR="00250629" w:rsidRDefault="00552EAF">
            <w:r>
              <w:t>10895</w:t>
            </w:r>
          </w:p>
        </w:tc>
        <w:tc>
          <w:tcPr>
            <w:tcW w:w="967" w:type="dxa"/>
          </w:tcPr>
          <w:p w:rsidR="00250629" w:rsidRDefault="00552EAF">
            <w:r>
              <w:t>11997983</w:t>
            </w:r>
          </w:p>
        </w:tc>
        <w:tc>
          <w:tcPr>
            <w:tcW w:w="833" w:type="dxa"/>
          </w:tcPr>
          <w:p w:rsidR="00250629" w:rsidRDefault="00552EAF">
            <w:r>
              <w:t>0</w:t>
            </w:r>
          </w:p>
        </w:tc>
        <w:tc>
          <w:tcPr>
            <w:tcW w:w="968" w:type="dxa"/>
          </w:tcPr>
          <w:p w:rsidR="00250629" w:rsidRDefault="00552EAF">
            <w:r>
              <w:t>0</w:t>
            </w:r>
          </w:p>
        </w:tc>
        <w:tc>
          <w:tcPr>
            <w:tcW w:w="808" w:type="dxa"/>
          </w:tcPr>
          <w:p w:rsidR="00250629" w:rsidRDefault="00552EAF">
            <w:r>
              <w:t>11997983</w:t>
            </w:r>
          </w:p>
        </w:tc>
        <w:tc>
          <w:tcPr>
            <w:tcW w:w="1172" w:type="dxa"/>
          </w:tcPr>
          <w:p w:rsidR="00250629" w:rsidRDefault="00552EAF">
            <w:r>
              <w:t>36.32</w:t>
            </w:r>
          </w:p>
        </w:tc>
        <w:tc>
          <w:tcPr>
            <w:tcW w:w="540" w:type="dxa"/>
          </w:tcPr>
          <w:p w:rsidR="00250629" w:rsidRDefault="00552EAF">
            <w:r>
              <w:t>11997983</w:t>
            </w:r>
          </w:p>
        </w:tc>
        <w:tc>
          <w:tcPr>
            <w:tcW w:w="540" w:type="dxa"/>
          </w:tcPr>
          <w:p w:rsidR="00250629" w:rsidRDefault="00552EAF">
            <w:r>
              <w:t>0</w:t>
            </w:r>
          </w:p>
        </w:tc>
        <w:tc>
          <w:tcPr>
            <w:tcW w:w="449" w:type="dxa"/>
          </w:tcPr>
          <w:p w:rsidR="00250629" w:rsidRDefault="00552EAF">
            <w:r>
              <w:t>11997983</w:t>
            </w:r>
          </w:p>
        </w:tc>
        <w:tc>
          <w:tcPr>
            <w:tcW w:w="631" w:type="dxa"/>
          </w:tcPr>
          <w:p w:rsidR="00250629" w:rsidRDefault="00552EAF">
            <w:r>
              <w:t>36.32</w:t>
            </w:r>
          </w:p>
        </w:tc>
        <w:tc>
          <w:tcPr>
            <w:tcW w:w="1080" w:type="dxa"/>
          </w:tcPr>
          <w:p w:rsidR="00250629" w:rsidRDefault="00552EAF">
            <w:r>
              <w:t>0</w:t>
            </w:r>
          </w:p>
        </w:tc>
        <w:tc>
          <w:tcPr>
            <w:tcW w:w="1349" w:type="dxa"/>
          </w:tcPr>
          <w:p w:rsidR="00250629" w:rsidRDefault="00552EAF">
            <w:r>
              <w:t>36.32</w:t>
            </w:r>
          </w:p>
        </w:tc>
        <w:tc>
          <w:tcPr>
            <w:tcW w:w="675" w:type="dxa"/>
          </w:tcPr>
          <w:p w:rsidR="00250629" w:rsidRDefault="00552EAF">
            <w:r>
              <w:t>0</w:t>
            </w:r>
          </w:p>
        </w:tc>
        <w:tc>
          <w:tcPr>
            <w:tcW w:w="585" w:type="dxa"/>
          </w:tcPr>
          <w:p w:rsidR="00250629" w:rsidRDefault="00552EAF">
            <w:r>
              <w:t>0</w:t>
            </w:r>
          </w:p>
        </w:tc>
        <w:tc>
          <w:tcPr>
            <w:tcW w:w="452" w:type="dxa"/>
          </w:tcPr>
          <w:p w:rsidR="00250629" w:rsidRDefault="00250629"/>
        </w:tc>
        <w:tc>
          <w:tcPr>
            <w:tcW w:w="629" w:type="dxa"/>
          </w:tcPr>
          <w:p w:rsidR="00250629" w:rsidRDefault="00250629"/>
        </w:tc>
        <w:tc>
          <w:tcPr>
            <w:tcW w:w="1080" w:type="dxa"/>
          </w:tcPr>
          <w:p w:rsidR="00250629" w:rsidRDefault="00552EAF">
            <w:r>
              <w:t>11489973</w:t>
            </w:r>
          </w:p>
        </w:tc>
      </w:tr>
      <w:tr w:rsidR="00250629">
        <w:tc>
          <w:tcPr>
            <w:tcW w:w="720" w:type="dxa"/>
          </w:tcPr>
          <w:p w:rsidR="00250629" w:rsidRDefault="00552EAF">
            <w:r>
              <w:lastRenderedPageBreak/>
              <w:t>C</w:t>
            </w:r>
          </w:p>
        </w:tc>
        <w:tc>
          <w:tcPr>
            <w:tcW w:w="1261" w:type="dxa"/>
          </w:tcPr>
          <w:p w:rsidR="00250629" w:rsidRDefault="00552EAF">
            <w:r>
              <w:t>Non Promoter- Non Public</w:t>
            </w:r>
          </w:p>
        </w:tc>
        <w:tc>
          <w:tcPr>
            <w:tcW w:w="720" w:type="dxa"/>
          </w:tcPr>
          <w:p w:rsidR="00250629" w:rsidRDefault="00552EAF">
            <w:r>
              <w:t>0</w:t>
            </w:r>
          </w:p>
        </w:tc>
        <w:tc>
          <w:tcPr>
            <w:tcW w:w="967" w:type="dxa"/>
          </w:tcPr>
          <w:p w:rsidR="00250629" w:rsidRDefault="00552EAF">
            <w:r>
              <w:t>0</w:t>
            </w:r>
          </w:p>
        </w:tc>
        <w:tc>
          <w:tcPr>
            <w:tcW w:w="833" w:type="dxa"/>
          </w:tcPr>
          <w:p w:rsidR="00250629" w:rsidRDefault="00552EAF">
            <w:r>
              <w:t>0</w:t>
            </w:r>
          </w:p>
        </w:tc>
        <w:tc>
          <w:tcPr>
            <w:tcW w:w="968" w:type="dxa"/>
          </w:tcPr>
          <w:p w:rsidR="00250629" w:rsidRDefault="00552EAF">
            <w:r>
              <w:t>0</w:t>
            </w:r>
          </w:p>
        </w:tc>
        <w:tc>
          <w:tcPr>
            <w:tcW w:w="808" w:type="dxa"/>
          </w:tcPr>
          <w:p w:rsidR="00250629" w:rsidRDefault="00552EAF">
            <w:r>
              <w:t>0</w:t>
            </w:r>
          </w:p>
        </w:tc>
        <w:tc>
          <w:tcPr>
            <w:tcW w:w="1172" w:type="dxa"/>
          </w:tcPr>
          <w:p w:rsidR="00250629" w:rsidRDefault="00552EAF">
            <w:r>
              <w:t>0</w:t>
            </w:r>
          </w:p>
        </w:tc>
        <w:tc>
          <w:tcPr>
            <w:tcW w:w="540" w:type="dxa"/>
          </w:tcPr>
          <w:p w:rsidR="00250629" w:rsidRDefault="00552EAF">
            <w:r>
              <w:t>0</w:t>
            </w:r>
          </w:p>
        </w:tc>
        <w:tc>
          <w:tcPr>
            <w:tcW w:w="540" w:type="dxa"/>
          </w:tcPr>
          <w:p w:rsidR="00250629" w:rsidRDefault="00552EAF">
            <w:r>
              <w:t>0</w:t>
            </w:r>
          </w:p>
        </w:tc>
        <w:tc>
          <w:tcPr>
            <w:tcW w:w="449" w:type="dxa"/>
          </w:tcPr>
          <w:p w:rsidR="00250629" w:rsidRDefault="00552EAF">
            <w:r>
              <w:t>0</w:t>
            </w:r>
          </w:p>
        </w:tc>
        <w:tc>
          <w:tcPr>
            <w:tcW w:w="631" w:type="dxa"/>
          </w:tcPr>
          <w:p w:rsidR="00250629" w:rsidRDefault="00552EAF">
            <w:r>
              <w:t>0</w:t>
            </w:r>
          </w:p>
        </w:tc>
        <w:tc>
          <w:tcPr>
            <w:tcW w:w="1080" w:type="dxa"/>
          </w:tcPr>
          <w:p w:rsidR="00250629" w:rsidRDefault="00552EAF">
            <w:r>
              <w:t>0</w:t>
            </w:r>
          </w:p>
        </w:tc>
        <w:tc>
          <w:tcPr>
            <w:tcW w:w="1349" w:type="dxa"/>
          </w:tcPr>
          <w:p w:rsidR="00250629" w:rsidRDefault="00552EAF">
            <w:r>
              <w:t>0</w:t>
            </w:r>
          </w:p>
        </w:tc>
        <w:tc>
          <w:tcPr>
            <w:tcW w:w="675" w:type="dxa"/>
          </w:tcPr>
          <w:p w:rsidR="00250629" w:rsidRDefault="00552EAF">
            <w:r>
              <w:t>0</w:t>
            </w:r>
          </w:p>
        </w:tc>
        <w:tc>
          <w:tcPr>
            <w:tcW w:w="585" w:type="dxa"/>
          </w:tcPr>
          <w:p w:rsidR="00250629" w:rsidRDefault="00552EAF">
            <w:r>
              <w:t>0</w:t>
            </w:r>
          </w:p>
        </w:tc>
        <w:tc>
          <w:tcPr>
            <w:tcW w:w="452" w:type="dxa"/>
          </w:tcPr>
          <w:p w:rsidR="00250629" w:rsidRDefault="00552EAF">
            <w:r>
              <w:t>0</w:t>
            </w:r>
          </w:p>
        </w:tc>
        <w:tc>
          <w:tcPr>
            <w:tcW w:w="629" w:type="dxa"/>
          </w:tcPr>
          <w:p w:rsidR="00250629" w:rsidRDefault="00552EAF">
            <w:r>
              <w:t>0</w:t>
            </w:r>
          </w:p>
        </w:tc>
        <w:tc>
          <w:tcPr>
            <w:tcW w:w="1080" w:type="dxa"/>
          </w:tcPr>
          <w:p w:rsidR="00250629" w:rsidRDefault="00552EAF">
            <w:r>
              <w:t>0</w:t>
            </w:r>
          </w:p>
        </w:tc>
      </w:tr>
      <w:tr w:rsidR="00250629">
        <w:tc>
          <w:tcPr>
            <w:tcW w:w="720" w:type="dxa"/>
          </w:tcPr>
          <w:p w:rsidR="00250629" w:rsidRDefault="00552EAF">
            <w:r>
              <w:t>C1</w:t>
            </w:r>
          </w:p>
        </w:tc>
        <w:tc>
          <w:tcPr>
            <w:tcW w:w="1261" w:type="dxa"/>
          </w:tcPr>
          <w:p w:rsidR="00250629" w:rsidRDefault="00552EAF">
            <w:r>
              <w:t>Shares underlying DRs</w:t>
            </w:r>
          </w:p>
        </w:tc>
        <w:tc>
          <w:tcPr>
            <w:tcW w:w="720" w:type="dxa"/>
          </w:tcPr>
          <w:p w:rsidR="00250629" w:rsidRDefault="00552EAF">
            <w:r>
              <w:t>0</w:t>
            </w:r>
          </w:p>
        </w:tc>
        <w:tc>
          <w:tcPr>
            <w:tcW w:w="967" w:type="dxa"/>
          </w:tcPr>
          <w:p w:rsidR="00250629" w:rsidRDefault="00552EAF">
            <w:r>
              <w:t>0</w:t>
            </w:r>
          </w:p>
        </w:tc>
        <w:tc>
          <w:tcPr>
            <w:tcW w:w="833" w:type="dxa"/>
          </w:tcPr>
          <w:p w:rsidR="00250629" w:rsidRDefault="00552EAF">
            <w:r>
              <w:t>0</w:t>
            </w:r>
          </w:p>
        </w:tc>
        <w:tc>
          <w:tcPr>
            <w:tcW w:w="968" w:type="dxa"/>
          </w:tcPr>
          <w:p w:rsidR="00250629" w:rsidRDefault="00552EAF">
            <w:r>
              <w:t>0</w:t>
            </w:r>
          </w:p>
        </w:tc>
        <w:tc>
          <w:tcPr>
            <w:tcW w:w="808" w:type="dxa"/>
          </w:tcPr>
          <w:p w:rsidR="00250629" w:rsidRDefault="00552EAF">
            <w:r>
              <w:t>0</w:t>
            </w:r>
          </w:p>
        </w:tc>
        <w:tc>
          <w:tcPr>
            <w:tcW w:w="1172" w:type="dxa"/>
          </w:tcPr>
          <w:p w:rsidR="00250629" w:rsidRDefault="00552EAF">
            <w:r>
              <w:t>0</w:t>
            </w:r>
          </w:p>
        </w:tc>
        <w:tc>
          <w:tcPr>
            <w:tcW w:w="540" w:type="dxa"/>
          </w:tcPr>
          <w:p w:rsidR="00250629" w:rsidRDefault="00552EAF">
            <w:r>
              <w:t>0</w:t>
            </w:r>
          </w:p>
        </w:tc>
        <w:tc>
          <w:tcPr>
            <w:tcW w:w="540" w:type="dxa"/>
          </w:tcPr>
          <w:p w:rsidR="00250629" w:rsidRDefault="00552EAF">
            <w:r>
              <w:t>0</w:t>
            </w:r>
          </w:p>
        </w:tc>
        <w:tc>
          <w:tcPr>
            <w:tcW w:w="449" w:type="dxa"/>
          </w:tcPr>
          <w:p w:rsidR="00250629" w:rsidRDefault="00552EAF">
            <w:r>
              <w:t>0</w:t>
            </w:r>
          </w:p>
        </w:tc>
        <w:tc>
          <w:tcPr>
            <w:tcW w:w="631" w:type="dxa"/>
          </w:tcPr>
          <w:p w:rsidR="00250629" w:rsidRDefault="00552EAF">
            <w:r>
              <w:t>0</w:t>
            </w:r>
          </w:p>
        </w:tc>
        <w:tc>
          <w:tcPr>
            <w:tcW w:w="1080" w:type="dxa"/>
          </w:tcPr>
          <w:p w:rsidR="00250629" w:rsidRDefault="00552EAF">
            <w:r>
              <w:t>0</w:t>
            </w:r>
          </w:p>
        </w:tc>
        <w:tc>
          <w:tcPr>
            <w:tcW w:w="1349" w:type="dxa"/>
          </w:tcPr>
          <w:p w:rsidR="00250629" w:rsidRDefault="00552EAF">
            <w:r>
              <w:t>0</w:t>
            </w:r>
          </w:p>
        </w:tc>
        <w:tc>
          <w:tcPr>
            <w:tcW w:w="675" w:type="dxa"/>
          </w:tcPr>
          <w:p w:rsidR="00250629" w:rsidRDefault="00552EAF">
            <w:r>
              <w:t>0</w:t>
            </w:r>
          </w:p>
        </w:tc>
        <w:tc>
          <w:tcPr>
            <w:tcW w:w="585" w:type="dxa"/>
          </w:tcPr>
          <w:p w:rsidR="00250629" w:rsidRDefault="00552EAF">
            <w:r>
              <w:t>0</w:t>
            </w:r>
          </w:p>
        </w:tc>
        <w:tc>
          <w:tcPr>
            <w:tcW w:w="452" w:type="dxa"/>
          </w:tcPr>
          <w:p w:rsidR="00250629" w:rsidRDefault="00250629"/>
        </w:tc>
        <w:tc>
          <w:tcPr>
            <w:tcW w:w="629" w:type="dxa"/>
          </w:tcPr>
          <w:p w:rsidR="00250629" w:rsidRDefault="00250629"/>
        </w:tc>
        <w:tc>
          <w:tcPr>
            <w:tcW w:w="1080" w:type="dxa"/>
          </w:tcPr>
          <w:p w:rsidR="00250629" w:rsidRDefault="00552EAF">
            <w:r>
              <w:t>0</w:t>
            </w:r>
          </w:p>
        </w:tc>
      </w:tr>
      <w:tr w:rsidR="00250629">
        <w:tc>
          <w:tcPr>
            <w:tcW w:w="720" w:type="dxa"/>
          </w:tcPr>
          <w:p w:rsidR="00250629" w:rsidRDefault="00552EAF">
            <w:r>
              <w:t>C2</w:t>
            </w:r>
          </w:p>
        </w:tc>
        <w:tc>
          <w:tcPr>
            <w:tcW w:w="1261" w:type="dxa"/>
          </w:tcPr>
          <w:p w:rsidR="00250629" w:rsidRDefault="00552EAF">
            <w:r>
              <w:t>Shares held by Employee Trusts</w:t>
            </w:r>
          </w:p>
        </w:tc>
        <w:tc>
          <w:tcPr>
            <w:tcW w:w="720" w:type="dxa"/>
          </w:tcPr>
          <w:p w:rsidR="00250629" w:rsidRDefault="00552EAF">
            <w:r>
              <w:t>0</w:t>
            </w:r>
          </w:p>
        </w:tc>
        <w:tc>
          <w:tcPr>
            <w:tcW w:w="967" w:type="dxa"/>
          </w:tcPr>
          <w:p w:rsidR="00250629" w:rsidRDefault="00552EAF">
            <w:r>
              <w:t>0</w:t>
            </w:r>
          </w:p>
        </w:tc>
        <w:tc>
          <w:tcPr>
            <w:tcW w:w="833" w:type="dxa"/>
          </w:tcPr>
          <w:p w:rsidR="00250629" w:rsidRDefault="00552EAF">
            <w:r>
              <w:t>0</w:t>
            </w:r>
          </w:p>
        </w:tc>
        <w:tc>
          <w:tcPr>
            <w:tcW w:w="968" w:type="dxa"/>
          </w:tcPr>
          <w:p w:rsidR="00250629" w:rsidRDefault="00552EAF">
            <w:r>
              <w:t>0</w:t>
            </w:r>
          </w:p>
        </w:tc>
        <w:tc>
          <w:tcPr>
            <w:tcW w:w="808" w:type="dxa"/>
          </w:tcPr>
          <w:p w:rsidR="00250629" w:rsidRDefault="00552EAF">
            <w:r>
              <w:t>0</w:t>
            </w:r>
          </w:p>
        </w:tc>
        <w:tc>
          <w:tcPr>
            <w:tcW w:w="1172" w:type="dxa"/>
          </w:tcPr>
          <w:p w:rsidR="00250629" w:rsidRDefault="00552EAF">
            <w:r>
              <w:t>0</w:t>
            </w:r>
          </w:p>
        </w:tc>
        <w:tc>
          <w:tcPr>
            <w:tcW w:w="540" w:type="dxa"/>
          </w:tcPr>
          <w:p w:rsidR="00250629" w:rsidRDefault="00552EAF">
            <w:r>
              <w:t>0</w:t>
            </w:r>
          </w:p>
        </w:tc>
        <w:tc>
          <w:tcPr>
            <w:tcW w:w="540" w:type="dxa"/>
          </w:tcPr>
          <w:p w:rsidR="00250629" w:rsidRDefault="00552EAF">
            <w:r>
              <w:t>0</w:t>
            </w:r>
          </w:p>
        </w:tc>
        <w:tc>
          <w:tcPr>
            <w:tcW w:w="449" w:type="dxa"/>
          </w:tcPr>
          <w:p w:rsidR="00250629" w:rsidRDefault="00552EAF">
            <w:r>
              <w:t>0</w:t>
            </w:r>
          </w:p>
        </w:tc>
        <w:tc>
          <w:tcPr>
            <w:tcW w:w="631" w:type="dxa"/>
          </w:tcPr>
          <w:p w:rsidR="00250629" w:rsidRDefault="00552EAF">
            <w:r>
              <w:t>0</w:t>
            </w:r>
          </w:p>
        </w:tc>
        <w:tc>
          <w:tcPr>
            <w:tcW w:w="1080" w:type="dxa"/>
          </w:tcPr>
          <w:p w:rsidR="00250629" w:rsidRDefault="00552EAF">
            <w:r>
              <w:t>0</w:t>
            </w:r>
          </w:p>
        </w:tc>
        <w:tc>
          <w:tcPr>
            <w:tcW w:w="1349" w:type="dxa"/>
          </w:tcPr>
          <w:p w:rsidR="00250629" w:rsidRDefault="00552EAF">
            <w:r>
              <w:t>0</w:t>
            </w:r>
          </w:p>
        </w:tc>
        <w:tc>
          <w:tcPr>
            <w:tcW w:w="675" w:type="dxa"/>
          </w:tcPr>
          <w:p w:rsidR="00250629" w:rsidRDefault="00552EAF">
            <w:r>
              <w:t>0</w:t>
            </w:r>
          </w:p>
        </w:tc>
        <w:tc>
          <w:tcPr>
            <w:tcW w:w="585" w:type="dxa"/>
          </w:tcPr>
          <w:p w:rsidR="00250629" w:rsidRDefault="00552EAF">
            <w:r>
              <w:t>0</w:t>
            </w:r>
          </w:p>
        </w:tc>
        <w:tc>
          <w:tcPr>
            <w:tcW w:w="452" w:type="dxa"/>
          </w:tcPr>
          <w:p w:rsidR="00250629" w:rsidRDefault="00250629"/>
        </w:tc>
        <w:tc>
          <w:tcPr>
            <w:tcW w:w="629" w:type="dxa"/>
          </w:tcPr>
          <w:p w:rsidR="00250629" w:rsidRDefault="00250629"/>
        </w:tc>
        <w:tc>
          <w:tcPr>
            <w:tcW w:w="1080" w:type="dxa"/>
          </w:tcPr>
          <w:p w:rsidR="00250629" w:rsidRDefault="00552EAF">
            <w:r>
              <w:t>0</w:t>
            </w:r>
          </w:p>
        </w:tc>
      </w:tr>
      <w:tr w:rsidR="00250629">
        <w:tc>
          <w:tcPr>
            <w:tcW w:w="720" w:type="dxa"/>
          </w:tcPr>
          <w:p w:rsidR="00250629" w:rsidRDefault="00250629"/>
        </w:tc>
        <w:tc>
          <w:tcPr>
            <w:tcW w:w="1261" w:type="dxa"/>
          </w:tcPr>
          <w:p w:rsidR="00250629" w:rsidRDefault="00552EAF">
            <w:r>
              <w:t>Total</w:t>
            </w:r>
          </w:p>
        </w:tc>
        <w:tc>
          <w:tcPr>
            <w:tcW w:w="720" w:type="dxa"/>
          </w:tcPr>
          <w:p w:rsidR="00250629" w:rsidRDefault="00552EAF">
            <w:r>
              <w:t>10901</w:t>
            </w:r>
          </w:p>
        </w:tc>
        <w:tc>
          <w:tcPr>
            <w:tcW w:w="967" w:type="dxa"/>
          </w:tcPr>
          <w:p w:rsidR="00250629" w:rsidRDefault="00552EAF">
            <w:r>
              <w:t>33033000</w:t>
            </w:r>
          </w:p>
        </w:tc>
        <w:tc>
          <w:tcPr>
            <w:tcW w:w="833" w:type="dxa"/>
          </w:tcPr>
          <w:p w:rsidR="00250629" w:rsidRDefault="00552EAF">
            <w:r>
              <w:t>0</w:t>
            </w:r>
          </w:p>
        </w:tc>
        <w:tc>
          <w:tcPr>
            <w:tcW w:w="968" w:type="dxa"/>
          </w:tcPr>
          <w:p w:rsidR="00250629" w:rsidRDefault="00552EAF">
            <w:r>
              <w:t>0</w:t>
            </w:r>
          </w:p>
        </w:tc>
        <w:tc>
          <w:tcPr>
            <w:tcW w:w="808" w:type="dxa"/>
          </w:tcPr>
          <w:p w:rsidR="00250629" w:rsidRDefault="00552EAF">
            <w:r>
              <w:t>33033000</w:t>
            </w:r>
          </w:p>
        </w:tc>
        <w:tc>
          <w:tcPr>
            <w:tcW w:w="1172" w:type="dxa"/>
          </w:tcPr>
          <w:p w:rsidR="00250629" w:rsidRDefault="00552EAF">
            <w:r>
              <w:t>100</w:t>
            </w:r>
          </w:p>
        </w:tc>
        <w:tc>
          <w:tcPr>
            <w:tcW w:w="540" w:type="dxa"/>
          </w:tcPr>
          <w:p w:rsidR="00250629" w:rsidRDefault="00552EAF">
            <w:r>
              <w:t>33033000</w:t>
            </w:r>
          </w:p>
        </w:tc>
        <w:tc>
          <w:tcPr>
            <w:tcW w:w="540" w:type="dxa"/>
          </w:tcPr>
          <w:p w:rsidR="00250629" w:rsidRDefault="00552EAF">
            <w:r>
              <w:t>0</w:t>
            </w:r>
          </w:p>
        </w:tc>
        <w:tc>
          <w:tcPr>
            <w:tcW w:w="449" w:type="dxa"/>
          </w:tcPr>
          <w:p w:rsidR="00250629" w:rsidRDefault="00552EAF">
            <w:r>
              <w:t>33033000</w:t>
            </w:r>
          </w:p>
        </w:tc>
        <w:tc>
          <w:tcPr>
            <w:tcW w:w="631" w:type="dxa"/>
          </w:tcPr>
          <w:p w:rsidR="00250629" w:rsidRDefault="00552EAF">
            <w:r>
              <w:t>100</w:t>
            </w:r>
          </w:p>
        </w:tc>
        <w:tc>
          <w:tcPr>
            <w:tcW w:w="1080" w:type="dxa"/>
          </w:tcPr>
          <w:p w:rsidR="00250629" w:rsidRDefault="00552EAF">
            <w:r>
              <w:t>0</w:t>
            </w:r>
          </w:p>
        </w:tc>
        <w:tc>
          <w:tcPr>
            <w:tcW w:w="1349" w:type="dxa"/>
          </w:tcPr>
          <w:p w:rsidR="00250629" w:rsidRDefault="00552EAF">
            <w:r>
              <w:t>100</w:t>
            </w:r>
          </w:p>
        </w:tc>
        <w:tc>
          <w:tcPr>
            <w:tcW w:w="675" w:type="dxa"/>
          </w:tcPr>
          <w:p w:rsidR="00250629" w:rsidRDefault="00552EAF">
            <w:r>
              <w:t>0</w:t>
            </w:r>
          </w:p>
        </w:tc>
        <w:tc>
          <w:tcPr>
            <w:tcW w:w="585" w:type="dxa"/>
          </w:tcPr>
          <w:p w:rsidR="00250629" w:rsidRDefault="00552EAF">
            <w:r>
              <w:t>0</w:t>
            </w:r>
          </w:p>
        </w:tc>
        <w:tc>
          <w:tcPr>
            <w:tcW w:w="452" w:type="dxa"/>
          </w:tcPr>
          <w:p w:rsidR="00250629" w:rsidRDefault="00552EAF">
            <w:r>
              <w:t>2500000</w:t>
            </w:r>
          </w:p>
        </w:tc>
        <w:tc>
          <w:tcPr>
            <w:tcW w:w="629" w:type="dxa"/>
          </w:tcPr>
          <w:p w:rsidR="00250629" w:rsidRDefault="00552EAF">
            <w:r>
              <w:t>7.57</w:t>
            </w:r>
          </w:p>
        </w:tc>
        <w:tc>
          <w:tcPr>
            <w:tcW w:w="1080" w:type="dxa"/>
          </w:tcPr>
          <w:p w:rsidR="00250629" w:rsidRDefault="00552EAF">
            <w:r>
              <w:t>32524990</w:t>
            </w:r>
          </w:p>
        </w:tc>
      </w:tr>
    </w:tbl>
    <w:p w:rsidR="0018587D" w:rsidRDefault="0018587D">
      <w:pPr>
        <w:pStyle w:val="BodyText"/>
        <w:kinsoku w:val="0"/>
        <w:overflowPunct w:val="0"/>
        <w:ind w:left="0" w:firstLine="0"/>
        <w:rPr>
          <w:sz w:val="17"/>
          <w:szCs w:val="17"/>
        </w:rPr>
      </w:pPr>
    </w:p>
    <w:p w:rsidR="0018587D" w:rsidRDefault="0018587D">
      <w:pPr>
        <w:pStyle w:val="BodyText"/>
        <w:kinsoku w:val="0"/>
        <w:overflowPunct w:val="0"/>
        <w:spacing w:before="69"/>
        <w:ind w:left="3032" w:firstLine="0"/>
        <w:rPr>
          <w:spacing w:val="-1"/>
        </w:rPr>
      </w:pPr>
      <w:r>
        <w:rPr>
          <w:spacing w:val="-1"/>
        </w:rPr>
        <w:t>Table</w:t>
      </w:r>
      <w:r>
        <w:t xml:space="preserve"> II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Statement</w:t>
      </w:r>
      <w:r>
        <w:t xml:space="preserve"> </w:t>
      </w:r>
      <w:r>
        <w:rPr>
          <w:spacing w:val="-1"/>
        </w:rPr>
        <w:t xml:space="preserve">showing </w:t>
      </w:r>
      <w:r>
        <w:t>shareholding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Promoter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Promoter</w:t>
      </w:r>
      <w:r>
        <w:t xml:space="preserve"> </w:t>
      </w:r>
      <w:r>
        <w:rPr>
          <w:spacing w:val="-1"/>
        </w:rPr>
        <w:t>Group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1400"/>
        <w:gridCol w:w="629"/>
        <w:gridCol w:w="720"/>
        <w:gridCol w:w="653"/>
        <w:gridCol w:w="900"/>
        <w:gridCol w:w="967"/>
        <w:gridCol w:w="812"/>
        <w:gridCol w:w="900"/>
        <w:gridCol w:w="629"/>
        <w:gridCol w:w="631"/>
        <w:gridCol w:w="449"/>
        <w:gridCol w:w="811"/>
        <w:gridCol w:w="1080"/>
        <w:gridCol w:w="1081"/>
        <w:gridCol w:w="540"/>
        <w:gridCol w:w="540"/>
        <w:gridCol w:w="448"/>
        <w:gridCol w:w="632"/>
        <w:gridCol w:w="1080"/>
      </w:tblGrid>
      <w:tr w:rsidR="0018587D" w:rsidTr="009175FF">
        <w:trPr>
          <w:trHeight w:hRule="exact" w:val="172"/>
        </w:trPr>
        <w:tc>
          <w:tcPr>
            <w:tcW w:w="468" w:type="dxa"/>
            <w:vMerge w:val="restart"/>
          </w:tcPr>
          <w:p w:rsidR="0018587D" w:rsidRDefault="0018587D"/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0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Category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&amp;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Name</w:t>
            </w:r>
          </w:p>
        </w:tc>
        <w:tc>
          <w:tcPr>
            <w:tcW w:w="62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57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PAN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5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2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5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Partly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4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3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40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</w:t>
            </w:r>
            <w:proofErr w:type="spellEnd"/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33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26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Shareholdin</w:t>
            </w:r>
            <w:proofErr w:type="spellEnd"/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</w:p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the</w:t>
            </w: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(II)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3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</w:t>
            </w:r>
            <w:proofErr w:type="spellEnd"/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fully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9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paid-up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46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each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9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5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a</w:t>
            </w:r>
            <w:r>
              <w:rPr>
                <w:rFonts w:ascii="Arial" w:hAnsi="Arial" w:cs="Arial"/>
                <w:b/>
                <w:bCs/>
                <w:i/>
                <w:iCs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Locked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9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5"/>
            </w:pPr>
          </w:p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4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Shareholders</w:t>
            </w: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46"/>
            </w:pP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older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underlying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calculate</w:t>
            </w:r>
          </w:p>
        </w:tc>
        <w:tc>
          <w:tcPr>
            <w:tcW w:w="2520" w:type="dxa"/>
            <w:gridSpan w:val="4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(IX)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Underlying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assuming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pledged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or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</w:tr>
      <w:tr w:rsidR="0018587D" w:rsidTr="009175FF">
        <w:trPr>
          <w:trHeight w:hRule="exact" w:val="160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3"/>
            </w:pPr>
          </w:p>
        </w:tc>
        <w:tc>
          <w:tcPr>
            <w:tcW w:w="14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(I)</w:t>
            </w: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(III)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>up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Depository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per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Outstanding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</w:t>
            </w:r>
          </w:p>
        </w:tc>
        <w:tc>
          <w:tcPr>
            <w:tcW w:w="1080" w:type="dxa"/>
            <w:gridSpan w:val="2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(XII)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otherwise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</w:tr>
      <w:tr w:rsidR="0018587D" w:rsidTr="009175FF">
        <w:trPr>
          <w:trHeight w:hRule="exact" w:val="162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8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Receipts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left="229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(VII</w:t>
            </w:r>
            <w:r>
              <w:rPr>
                <w:rFonts w:ascii="Arial" w:hAnsi="Arial" w:cs="Arial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=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2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SCRR,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2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5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conversion</w:t>
            </w:r>
          </w:p>
        </w:tc>
        <w:tc>
          <w:tcPr>
            <w:tcW w:w="108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encumbered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dematerializ</w:t>
            </w:r>
            <w:proofErr w:type="spellEnd"/>
          </w:p>
        </w:tc>
      </w:tr>
      <w:tr w:rsidR="0018587D" w:rsidTr="009175FF">
        <w:trPr>
          <w:trHeight w:hRule="exact" w:val="162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13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(V)</w:t>
            </w:r>
          </w:p>
        </w:tc>
        <w:tc>
          <w:tcPr>
            <w:tcW w:w="967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81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IV+V+VI)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8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1957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8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108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1"/>
              <w:jc w:val="center"/>
            </w:pP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(XIII)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ed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form</w:t>
            </w:r>
          </w:p>
        </w:tc>
      </w:tr>
      <w:tr w:rsidR="0018587D" w:rsidTr="009175FF">
        <w:trPr>
          <w:trHeight w:hRule="exact" w:val="162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900" w:type="dxa"/>
          </w:tcPr>
          <w:p w:rsidR="0018587D" w:rsidRDefault="0018587D"/>
        </w:tc>
        <w:tc>
          <w:tcPr>
            <w:tcW w:w="1709" w:type="dxa"/>
            <w:gridSpan w:val="3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71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Rights</w:t>
            </w:r>
          </w:p>
        </w:tc>
        <w:tc>
          <w:tcPr>
            <w:tcW w:w="81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33" w:right="138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9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(including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76" w:right="155" w:hanging="2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13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44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31" w:right="109" w:hanging="2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63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08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(XIV)</w:t>
            </w: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653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(IV)</w:t>
            </w: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6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6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6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Warrants)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(A+B+C2)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(X)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</w:tr>
      <w:tr w:rsidR="0018587D" w:rsidTr="009175FF">
        <w:trPr>
          <w:trHeight w:hRule="exact" w:val="56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(VIII)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108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percentage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</w:tr>
      <w:tr w:rsidR="0018587D" w:rsidTr="009175FF">
        <w:trPr>
          <w:trHeight w:hRule="exact" w:val="104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58" w:right="124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X</w:t>
            </w:r>
          </w:p>
        </w:tc>
        <w:tc>
          <w:tcPr>
            <w:tcW w:w="63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60" w:right="123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Y</w:t>
            </w:r>
          </w:p>
        </w:tc>
        <w:tc>
          <w:tcPr>
            <w:tcW w:w="4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al</w:t>
            </w: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diluted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capital)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(XI)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=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(VII)+(X)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</w:tr>
      <w:tr w:rsidR="0018587D" w:rsidTr="009175FF">
        <w:trPr>
          <w:trHeight w:hRule="exact" w:val="323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A+B+C2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</w:tr>
      <w:tr w:rsidR="00250629">
        <w:tc>
          <w:tcPr>
            <w:tcW w:w="468" w:type="dxa"/>
          </w:tcPr>
          <w:p w:rsidR="00250629" w:rsidRDefault="00552EAF">
            <w:r>
              <w:t>1</w:t>
            </w:r>
          </w:p>
        </w:tc>
        <w:tc>
          <w:tcPr>
            <w:tcW w:w="1400" w:type="dxa"/>
          </w:tcPr>
          <w:p w:rsidR="00250629" w:rsidRDefault="00552EAF">
            <w:r>
              <w:t>Indian</w:t>
            </w:r>
          </w:p>
        </w:tc>
        <w:tc>
          <w:tcPr>
            <w:tcW w:w="629" w:type="dxa"/>
          </w:tcPr>
          <w:p w:rsidR="00250629" w:rsidRDefault="00250629"/>
        </w:tc>
        <w:tc>
          <w:tcPr>
            <w:tcW w:w="720" w:type="dxa"/>
          </w:tcPr>
          <w:p w:rsidR="00250629" w:rsidRDefault="00250629"/>
        </w:tc>
        <w:tc>
          <w:tcPr>
            <w:tcW w:w="653" w:type="dxa"/>
          </w:tcPr>
          <w:p w:rsidR="00250629" w:rsidRDefault="00250629"/>
        </w:tc>
        <w:tc>
          <w:tcPr>
            <w:tcW w:w="900" w:type="dxa"/>
          </w:tcPr>
          <w:p w:rsidR="00250629" w:rsidRDefault="00250629"/>
        </w:tc>
        <w:tc>
          <w:tcPr>
            <w:tcW w:w="967" w:type="dxa"/>
          </w:tcPr>
          <w:p w:rsidR="00250629" w:rsidRDefault="00250629"/>
        </w:tc>
        <w:tc>
          <w:tcPr>
            <w:tcW w:w="812" w:type="dxa"/>
          </w:tcPr>
          <w:p w:rsidR="00250629" w:rsidRDefault="00552EAF">
            <w:r>
              <w:t>0</w:t>
            </w:r>
          </w:p>
        </w:tc>
        <w:tc>
          <w:tcPr>
            <w:tcW w:w="900" w:type="dxa"/>
          </w:tcPr>
          <w:p w:rsidR="00250629" w:rsidRDefault="00552EAF">
            <w:r>
              <w:t>0</w:t>
            </w:r>
          </w:p>
        </w:tc>
        <w:tc>
          <w:tcPr>
            <w:tcW w:w="629" w:type="dxa"/>
          </w:tcPr>
          <w:p w:rsidR="00250629" w:rsidRDefault="00250629"/>
        </w:tc>
        <w:tc>
          <w:tcPr>
            <w:tcW w:w="631" w:type="dxa"/>
          </w:tcPr>
          <w:p w:rsidR="00250629" w:rsidRDefault="00250629"/>
        </w:tc>
        <w:tc>
          <w:tcPr>
            <w:tcW w:w="449" w:type="dxa"/>
          </w:tcPr>
          <w:p w:rsidR="00250629" w:rsidRDefault="00552EAF">
            <w:r>
              <w:t>0</w:t>
            </w:r>
          </w:p>
        </w:tc>
        <w:tc>
          <w:tcPr>
            <w:tcW w:w="811" w:type="dxa"/>
          </w:tcPr>
          <w:p w:rsidR="00250629" w:rsidRDefault="00552EAF">
            <w:r>
              <w:t>0</w:t>
            </w:r>
          </w:p>
        </w:tc>
        <w:tc>
          <w:tcPr>
            <w:tcW w:w="1080" w:type="dxa"/>
          </w:tcPr>
          <w:p w:rsidR="00250629" w:rsidRDefault="00250629"/>
        </w:tc>
        <w:tc>
          <w:tcPr>
            <w:tcW w:w="1081" w:type="dxa"/>
          </w:tcPr>
          <w:p w:rsidR="00250629" w:rsidRDefault="00552EAF">
            <w:r>
              <w:t>0</w:t>
            </w:r>
          </w:p>
        </w:tc>
        <w:tc>
          <w:tcPr>
            <w:tcW w:w="540" w:type="dxa"/>
          </w:tcPr>
          <w:p w:rsidR="00250629" w:rsidRDefault="00250629"/>
        </w:tc>
        <w:tc>
          <w:tcPr>
            <w:tcW w:w="540" w:type="dxa"/>
          </w:tcPr>
          <w:p w:rsidR="00250629" w:rsidRDefault="00552EAF">
            <w:r>
              <w:t>0</w:t>
            </w:r>
          </w:p>
        </w:tc>
        <w:tc>
          <w:tcPr>
            <w:tcW w:w="448" w:type="dxa"/>
          </w:tcPr>
          <w:p w:rsidR="00250629" w:rsidRDefault="00250629"/>
        </w:tc>
        <w:tc>
          <w:tcPr>
            <w:tcW w:w="632" w:type="dxa"/>
          </w:tcPr>
          <w:p w:rsidR="00250629" w:rsidRDefault="00552EAF">
            <w:r>
              <w:t>0</w:t>
            </w:r>
          </w:p>
        </w:tc>
        <w:tc>
          <w:tcPr>
            <w:tcW w:w="1080" w:type="dxa"/>
          </w:tcPr>
          <w:p w:rsidR="00250629" w:rsidRDefault="00250629"/>
        </w:tc>
      </w:tr>
      <w:tr w:rsidR="00250629">
        <w:tc>
          <w:tcPr>
            <w:tcW w:w="468" w:type="dxa"/>
          </w:tcPr>
          <w:p w:rsidR="00250629" w:rsidRDefault="00552EAF">
            <w:r>
              <w:t>a</w:t>
            </w:r>
          </w:p>
        </w:tc>
        <w:tc>
          <w:tcPr>
            <w:tcW w:w="1400" w:type="dxa"/>
          </w:tcPr>
          <w:p w:rsidR="00250629" w:rsidRDefault="00552EAF">
            <w:r>
              <w:t>Individuals/Hindu undivided Family</w:t>
            </w:r>
          </w:p>
        </w:tc>
        <w:tc>
          <w:tcPr>
            <w:tcW w:w="629" w:type="dxa"/>
          </w:tcPr>
          <w:p w:rsidR="00250629" w:rsidRDefault="00250629"/>
        </w:tc>
        <w:tc>
          <w:tcPr>
            <w:tcW w:w="720" w:type="dxa"/>
          </w:tcPr>
          <w:p w:rsidR="00250629" w:rsidRDefault="00552EAF">
            <w:r>
              <w:t>4</w:t>
            </w:r>
          </w:p>
        </w:tc>
        <w:tc>
          <w:tcPr>
            <w:tcW w:w="653" w:type="dxa"/>
          </w:tcPr>
          <w:p w:rsidR="00250629" w:rsidRDefault="00552EAF">
            <w:r>
              <w:t>6823122</w:t>
            </w:r>
          </w:p>
        </w:tc>
        <w:tc>
          <w:tcPr>
            <w:tcW w:w="900" w:type="dxa"/>
          </w:tcPr>
          <w:p w:rsidR="00250629" w:rsidRDefault="00552EAF">
            <w:r>
              <w:t>0</w:t>
            </w:r>
          </w:p>
        </w:tc>
        <w:tc>
          <w:tcPr>
            <w:tcW w:w="967" w:type="dxa"/>
          </w:tcPr>
          <w:p w:rsidR="00250629" w:rsidRDefault="00552EAF">
            <w:r>
              <w:t>0</w:t>
            </w:r>
          </w:p>
        </w:tc>
        <w:tc>
          <w:tcPr>
            <w:tcW w:w="812" w:type="dxa"/>
          </w:tcPr>
          <w:p w:rsidR="00250629" w:rsidRDefault="00552EAF">
            <w:r>
              <w:t>6823122</w:t>
            </w:r>
          </w:p>
        </w:tc>
        <w:tc>
          <w:tcPr>
            <w:tcW w:w="900" w:type="dxa"/>
          </w:tcPr>
          <w:p w:rsidR="00250629" w:rsidRDefault="00552EAF">
            <w:r>
              <w:t>20.66</w:t>
            </w:r>
          </w:p>
        </w:tc>
        <w:tc>
          <w:tcPr>
            <w:tcW w:w="629" w:type="dxa"/>
          </w:tcPr>
          <w:p w:rsidR="00250629" w:rsidRDefault="00552EAF">
            <w:r>
              <w:t>6823122</w:t>
            </w:r>
          </w:p>
        </w:tc>
        <w:tc>
          <w:tcPr>
            <w:tcW w:w="631" w:type="dxa"/>
          </w:tcPr>
          <w:p w:rsidR="00250629" w:rsidRDefault="00552EAF">
            <w:r>
              <w:t>0</w:t>
            </w:r>
          </w:p>
        </w:tc>
        <w:tc>
          <w:tcPr>
            <w:tcW w:w="449" w:type="dxa"/>
          </w:tcPr>
          <w:p w:rsidR="00250629" w:rsidRDefault="00552EAF">
            <w:r>
              <w:t>6823122</w:t>
            </w:r>
          </w:p>
        </w:tc>
        <w:tc>
          <w:tcPr>
            <w:tcW w:w="811" w:type="dxa"/>
          </w:tcPr>
          <w:p w:rsidR="00250629" w:rsidRDefault="00552EAF">
            <w:r>
              <w:t>20.66</w:t>
            </w:r>
          </w:p>
        </w:tc>
        <w:tc>
          <w:tcPr>
            <w:tcW w:w="1080" w:type="dxa"/>
          </w:tcPr>
          <w:p w:rsidR="00250629" w:rsidRDefault="00552EAF">
            <w:r>
              <w:t>0</w:t>
            </w:r>
          </w:p>
        </w:tc>
        <w:tc>
          <w:tcPr>
            <w:tcW w:w="1081" w:type="dxa"/>
          </w:tcPr>
          <w:p w:rsidR="00250629" w:rsidRDefault="00552EAF">
            <w:r>
              <w:t>20.66</w:t>
            </w:r>
          </w:p>
        </w:tc>
        <w:tc>
          <w:tcPr>
            <w:tcW w:w="540" w:type="dxa"/>
          </w:tcPr>
          <w:p w:rsidR="00250629" w:rsidRDefault="00552EAF">
            <w:r>
              <w:t>0</w:t>
            </w:r>
          </w:p>
        </w:tc>
        <w:tc>
          <w:tcPr>
            <w:tcW w:w="540" w:type="dxa"/>
          </w:tcPr>
          <w:p w:rsidR="00250629" w:rsidRDefault="00552EAF">
            <w:r>
              <w:t>0</w:t>
            </w:r>
          </w:p>
        </w:tc>
        <w:tc>
          <w:tcPr>
            <w:tcW w:w="448" w:type="dxa"/>
          </w:tcPr>
          <w:p w:rsidR="00250629" w:rsidRDefault="00552EAF">
            <w:r>
              <w:t>2500000</w:t>
            </w:r>
          </w:p>
        </w:tc>
        <w:tc>
          <w:tcPr>
            <w:tcW w:w="632" w:type="dxa"/>
          </w:tcPr>
          <w:p w:rsidR="00250629" w:rsidRDefault="00552EAF">
            <w:r>
              <w:t>36.64</w:t>
            </w:r>
          </w:p>
        </w:tc>
        <w:tc>
          <w:tcPr>
            <w:tcW w:w="1080" w:type="dxa"/>
          </w:tcPr>
          <w:p w:rsidR="00250629" w:rsidRDefault="00552EAF">
            <w:r>
              <w:t>6823122</w:t>
            </w:r>
          </w:p>
        </w:tc>
      </w:tr>
      <w:tr w:rsidR="00250629">
        <w:tc>
          <w:tcPr>
            <w:tcW w:w="468" w:type="dxa"/>
          </w:tcPr>
          <w:p w:rsidR="00250629" w:rsidRDefault="00250629"/>
        </w:tc>
        <w:tc>
          <w:tcPr>
            <w:tcW w:w="1400" w:type="dxa"/>
          </w:tcPr>
          <w:p w:rsidR="00250629" w:rsidRDefault="00552EAF">
            <w:r>
              <w:t>Surendra Kumar Somany</w:t>
            </w:r>
          </w:p>
        </w:tc>
        <w:tc>
          <w:tcPr>
            <w:tcW w:w="629" w:type="dxa"/>
          </w:tcPr>
          <w:p w:rsidR="00250629" w:rsidRDefault="00552EAF">
            <w:r>
              <w:t>AAGPS6467H</w:t>
            </w:r>
          </w:p>
        </w:tc>
        <w:tc>
          <w:tcPr>
            <w:tcW w:w="720" w:type="dxa"/>
          </w:tcPr>
          <w:p w:rsidR="00250629" w:rsidRDefault="00552EAF">
            <w:r>
              <w:t>1</w:t>
            </w:r>
          </w:p>
        </w:tc>
        <w:tc>
          <w:tcPr>
            <w:tcW w:w="653" w:type="dxa"/>
          </w:tcPr>
          <w:p w:rsidR="00250629" w:rsidRDefault="00552EAF">
            <w:r>
              <w:t>2965695</w:t>
            </w:r>
          </w:p>
        </w:tc>
        <w:tc>
          <w:tcPr>
            <w:tcW w:w="900" w:type="dxa"/>
          </w:tcPr>
          <w:p w:rsidR="00250629" w:rsidRDefault="00552EAF">
            <w:r>
              <w:t>0</w:t>
            </w:r>
          </w:p>
        </w:tc>
        <w:tc>
          <w:tcPr>
            <w:tcW w:w="967" w:type="dxa"/>
          </w:tcPr>
          <w:p w:rsidR="00250629" w:rsidRDefault="00552EAF">
            <w:r>
              <w:t>0</w:t>
            </w:r>
          </w:p>
        </w:tc>
        <w:tc>
          <w:tcPr>
            <w:tcW w:w="812" w:type="dxa"/>
          </w:tcPr>
          <w:p w:rsidR="00250629" w:rsidRDefault="00552EAF">
            <w:r>
              <w:t>2965695</w:t>
            </w:r>
          </w:p>
        </w:tc>
        <w:tc>
          <w:tcPr>
            <w:tcW w:w="900" w:type="dxa"/>
          </w:tcPr>
          <w:p w:rsidR="00250629" w:rsidRDefault="00552EAF">
            <w:r>
              <w:t>8.98</w:t>
            </w:r>
          </w:p>
        </w:tc>
        <w:tc>
          <w:tcPr>
            <w:tcW w:w="629" w:type="dxa"/>
          </w:tcPr>
          <w:p w:rsidR="00250629" w:rsidRDefault="00552EAF">
            <w:r>
              <w:t>2965695</w:t>
            </w:r>
          </w:p>
        </w:tc>
        <w:tc>
          <w:tcPr>
            <w:tcW w:w="631" w:type="dxa"/>
          </w:tcPr>
          <w:p w:rsidR="00250629" w:rsidRDefault="00552EAF">
            <w:r>
              <w:t>0</w:t>
            </w:r>
          </w:p>
        </w:tc>
        <w:tc>
          <w:tcPr>
            <w:tcW w:w="449" w:type="dxa"/>
          </w:tcPr>
          <w:p w:rsidR="00250629" w:rsidRDefault="00552EAF">
            <w:r>
              <w:t>2965695</w:t>
            </w:r>
          </w:p>
        </w:tc>
        <w:tc>
          <w:tcPr>
            <w:tcW w:w="811" w:type="dxa"/>
          </w:tcPr>
          <w:p w:rsidR="00250629" w:rsidRDefault="00552EAF">
            <w:r>
              <w:t>8.98</w:t>
            </w:r>
          </w:p>
        </w:tc>
        <w:tc>
          <w:tcPr>
            <w:tcW w:w="1080" w:type="dxa"/>
          </w:tcPr>
          <w:p w:rsidR="00250629" w:rsidRDefault="00552EAF">
            <w:r>
              <w:t>0</w:t>
            </w:r>
          </w:p>
        </w:tc>
        <w:tc>
          <w:tcPr>
            <w:tcW w:w="1081" w:type="dxa"/>
          </w:tcPr>
          <w:p w:rsidR="00250629" w:rsidRDefault="00552EAF">
            <w:r>
              <w:t>8.98</w:t>
            </w:r>
          </w:p>
        </w:tc>
        <w:tc>
          <w:tcPr>
            <w:tcW w:w="540" w:type="dxa"/>
          </w:tcPr>
          <w:p w:rsidR="00250629" w:rsidRDefault="00552EAF">
            <w:r>
              <w:t>0</w:t>
            </w:r>
          </w:p>
        </w:tc>
        <w:tc>
          <w:tcPr>
            <w:tcW w:w="540" w:type="dxa"/>
          </w:tcPr>
          <w:p w:rsidR="00250629" w:rsidRDefault="00552EAF">
            <w:r>
              <w:t>0</w:t>
            </w:r>
          </w:p>
        </w:tc>
        <w:tc>
          <w:tcPr>
            <w:tcW w:w="448" w:type="dxa"/>
          </w:tcPr>
          <w:p w:rsidR="00250629" w:rsidRDefault="00552EAF">
            <w:r>
              <w:t>2500000</w:t>
            </w:r>
          </w:p>
        </w:tc>
        <w:tc>
          <w:tcPr>
            <w:tcW w:w="632" w:type="dxa"/>
          </w:tcPr>
          <w:p w:rsidR="00250629" w:rsidRDefault="00552EAF">
            <w:r>
              <w:t>84.3</w:t>
            </w:r>
          </w:p>
        </w:tc>
        <w:tc>
          <w:tcPr>
            <w:tcW w:w="1080" w:type="dxa"/>
          </w:tcPr>
          <w:p w:rsidR="00250629" w:rsidRDefault="00552EAF">
            <w:r>
              <w:t>2965695</w:t>
            </w:r>
          </w:p>
        </w:tc>
      </w:tr>
      <w:tr w:rsidR="00250629">
        <w:tc>
          <w:tcPr>
            <w:tcW w:w="468" w:type="dxa"/>
          </w:tcPr>
          <w:p w:rsidR="00250629" w:rsidRDefault="00250629"/>
        </w:tc>
        <w:tc>
          <w:tcPr>
            <w:tcW w:w="1400" w:type="dxa"/>
          </w:tcPr>
          <w:p w:rsidR="00250629" w:rsidRDefault="00552EAF">
            <w:r>
              <w:t>Surendra Kumar Somany (HUF)</w:t>
            </w:r>
          </w:p>
        </w:tc>
        <w:tc>
          <w:tcPr>
            <w:tcW w:w="629" w:type="dxa"/>
          </w:tcPr>
          <w:p w:rsidR="00250629" w:rsidRDefault="00552EAF">
            <w:r>
              <w:t>AACHS9581C</w:t>
            </w:r>
          </w:p>
        </w:tc>
        <w:tc>
          <w:tcPr>
            <w:tcW w:w="720" w:type="dxa"/>
          </w:tcPr>
          <w:p w:rsidR="00250629" w:rsidRDefault="00552EAF">
            <w:r>
              <w:t>1</w:t>
            </w:r>
          </w:p>
        </w:tc>
        <w:tc>
          <w:tcPr>
            <w:tcW w:w="653" w:type="dxa"/>
          </w:tcPr>
          <w:p w:rsidR="00250629" w:rsidRDefault="00552EAF">
            <w:r>
              <w:t>1402579</w:t>
            </w:r>
          </w:p>
        </w:tc>
        <w:tc>
          <w:tcPr>
            <w:tcW w:w="900" w:type="dxa"/>
          </w:tcPr>
          <w:p w:rsidR="00250629" w:rsidRDefault="00552EAF">
            <w:r>
              <w:t>0</w:t>
            </w:r>
          </w:p>
        </w:tc>
        <w:tc>
          <w:tcPr>
            <w:tcW w:w="967" w:type="dxa"/>
          </w:tcPr>
          <w:p w:rsidR="00250629" w:rsidRDefault="00552EAF">
            <w:r>
              <w:t>0</w:t>
            </w:r>
          </w:p>
        </w:tc>
        <w:tc>
          <w:tcPr>
            <w:tcW w:w="812" w:type="dxa"/>
          </w:tcPr>
          <w:p w:rsidR="00250629" w:rsidRDefault="00552EAF">
            <w:r>
              <w:t>1402579</w:t>
            </w:r>
          </w:p>
        </w:tc>
        <w:tc>
          <w:tcPr>
            <w:tcW w:w="900" w:type="dxa"/>
          </w:tcPr>
          <w:p w:rsidR="00250629" w:rsidRDefault="00552EAF">
            <w:r>
              <w:t>4.25</w:t>
            </w:r>
          </w:p>
        </w:tc>
        <w:tc>
          <w:tcPr>
            <w:tcW w:w="629" w:type="dxa"/>
          </w:tcPr>
          <w:p w:rsidR="00250629" w:rsidRDefault="00552EAF">
            <w:r>
              <w:t>1402579</w:t>
            </w:r>
          </w:p>
        </w:tc>
        <w:tc>
          <w:tcPr>
            <w:tcW w:w="631" w:type="dxa"/>
          </w:tcPr>
          <w:p w:rsidR="00250629" w:rsidRDefault="00552EAF">
            <w:r>
              <w:t>0</w:t>
            </w:r>
          </w:p>
        </w:tc>
        <w:tc>
          <w:tcPr>
            <w:tcW w:w="449" w:type="dxa"/>
          </w:tcPr>
          <w:p w:rsidR="00250629" w:rsidRDefault="00552EAF">
            <w:r>
              <w:t>1402579</w:t>
            </w:r>
          </w:p>
        </w:tc>
        <w:tc>
          <w:tcPr>
            <w:tcW w:w="811" w:type="dxa"/>
          </w:tcPr>
          <w:p w:rsidR="00250629" w:rsidRDefault="00552EAF">
            <w:r>
              <w:t>4.25</w:t>
            </w:r>
          </w:p>
        </w:tc>
        <w:tc>
          <w:tcPr>
            <w:tcW w:w="1080" w:type="dxa"/>
          </w:tcPr>
          <w:p w:rsidR="00250629" w:rsidRDefault="00552EAF">
            <w:r>
              <w:t>0</w:t>
            </w:r>
          </w:p>
        </w:tc>
        <w:tc>
          <w:tcPr>
            <w:tcW w:w="1081" w:type="dxa"/>
          </w:tcPr>
          <w:p w:rsidR="00250629" w:rsidRDefault="00552EAF">
            <w:r>
              <w:t>4.25</w:t>
            </w:r>
          </w:p>
        </w:tc>
        <w:tc>
          <w:tcPr>
            <w:tcW w:w="540" w:type="dxa"/>
          </w:tcPr>
          <w:p w:rsidR="00250629" w:rsidRDefault="00552EAF">
            <w:r>
              <w:t>0</w:t>
            </w:r>
          </w:p>
        </w:tc>
        <w:tc>
          <w:tcPr>
            <w:tcW w:w="540" w:type="dxa"/>
          </w:tcPr>
          <w:p w:rsidR="00250629" w:rsidRDefault="00552EAF">
            <w:r>
              <w:t>0</w:t>
            </w:r>
          </w:p>
        </w:tc>
        <w:tc>
          <w:tcPr>
            <w:tcW w:w="448" w:type="dxa"/>
          </w:tcPr>
          <w:p w:rsidR="00250629" w:rsidRDefault="00552EAF">
            <w:r>
              <w:t>0</w:t>
            </w:r>
          </w:p>
        </w:tc>
        <w:tc>
          <w:tcPr>
            <w:tcW w:w="632" w:type="dxa"/>
          </w:tcPr>
          <w:p w:rsidR="00250629" w:rsidRDefault="00552EAF">
            <w:r>
              <w:t>0</w:t>
            </w:r>
          </w:p>
        </w:tc>
        <w:tc>
          <w:tcPr>
            <w:tcW w:w="1080" w:type="dxa"/>
          </w:tcPr>
          <w:p w:rsidR="00250629" w:rsidRDefault="00552EAF">
            <w:r>
              <w:t>1402579</w:t>
            </w:r>
          </w:p>
        </w:tc>
      </w:tr>
      <w:tr w:rsidR="00250629">
        <w:tc>
          <w:tcPr>
            <w:tcW w:w="468" w:type="dxa"/>
          </w:tcPr>
          <w:p w:rsidR="00250629" w:rsidRDefault="00250629"/>
        </w:tc>
        <w:tc>
          <w:tcPr>
            <w:tcW w:w="1400" w:type="dxa"/>
          </w:tcPr>
          <w:p w:rsidR="00250629" w:rsidRDefault="00552EAF">
            <w:r>
              <w:t xml:space="preserve">Arvind </w:t>
            </w:r>
            <w:r>
              <w:lastRenderedPageBreak/>
              <w:t>Kumar Somany</w:t>
            </w:r>
          </w:p>
        </w:tc>
        <w:tc>
          <w:tcPr>
            <w:tcW w:w="629" w:type="dxa"/>
          </w:tcPr>
          <w:p w:rsidR="00250629" w:rsidRDefault="00552EAF">
            <w:r>
              <w:lastRenderedPageBreak/>
              <w:t>ACB</w:t>
            </w:r>
            <w:r>
              <w:lastRenderedPageBreak/>
              <w:t>PS8983M</w:t>
            </w:r>
          </w:p>
        </w:tc>
        <w:tc>
          <w:tcPr>
            <w:tcW w:w="720" w:type="dxa"/>
          </w:tcPr>
          <w:p w:rsidR="00250629" w:rsidRDefault="00552EAF">
            <w:r>
              <w:lastRenderedPageBreak/>
              <w:t>1</w:t>
            </w:r>
          </w:p>
        </w:tc>
        <w:tc>
          <w:tcPr>
            <w:tcW w:w="653" w:type="dxa"/>
          </w:tcPr>
          <w:p w:rsidR="00250629" w:rsidRDefault="00552EAF">
            <w:r>
              <w:t>23282</w:t>
            </w:r>
            <w:r>
              <w:lastRenderedPageBreak/>
              <w:t>17</w:t>
            </w:r>
          </w:p>
        </w:tc>
        <w:tc>
          <w:tcPr>
            <w:tcW w:w="900" w:type="dxa"/>
          </w:tcPr>
          <w:p w:rsidR="00250629" w:rsidRDefault="00552EAF">
            <w:r>
              <w:lastRenderedPageBreak/>
              <w:t>0</w:t>
            </w:r>
          </w:p>
        </w:tc>
        <w:tc>
          <w:tcPr>
            <w:tcW w:w="967" w:type="dxa"/>
          </w:tcPr>
          <w:p w:rsidR="00250629" w:rsidRDefault="00552EAF">
            <w:r>
              <w:t>0</w:t>
            </w:r>
          </w:p>
        </w:tc>
        <w:tc>
          <w:tcPr>
            <w:tcW w:w="812" w:type="dxa"/>
          </w:tcPr>
          <w:p w:rsidR="00250629" w:rsidRDefault="00552EAF">
            <w:r>
              <w:t>232821</w:t>
            </w:r>
            <w:r>
              <w:lastRenderedPageBreak/>
              <w:t>7</w:t>
            </w:r>
          </w:p>
        </w:tc>
        <w:tc>
          <w:tcPr>
            <w:tcW w:w="900" w:type="dxa"/>
          </w:tcPr>
          <w:p w:rsidR="00250629" w:rsidRDefault="00552EAF">
            <w:r>
              <w:lastRenderedPageBreak/>
              <w:t>7.05</w:t>
            </w:r>
          </w:p>
        </w:tc>
        <w:tc>
          <w:tcPr>
            <w:tcW w:w="629" w:type="dxa"/>
          </w:tcPr>
          <w:p w:rsidR="00250629" w:rsidRDefault="00552EAF">
            <w:r>
              <w:t>23282</w:t>
            </w:r>
            <w:r>
              <w:lastRenderedPageBreak/>
              <w:t>17</w:t>
            </w:r>
          </w:p>
        </w:tc>
        <w:tc>
          <w:tcPr>
            <w:tcW w:w="631" w:type="dxa"/>
          </w:tcPr>
          <w:p w:rsidR="00250629" w:rsidRDefault="00552EAF">
            <w:r>
              <w:lastRenderedPageBreak/>
              <w:t>0</w:t>
            </w:r>
          </w:p>
        </w:tc>
        <w:tc>
          <w:tcPr>
            <w:tcW w:w="449" w:type="dxa"/>
          </w:tcPr>
          <w:p w:rsidR="00250629" w:rsidRDefault="00552EAF">
            <w:r>
              <w:t>232</w:t>
            </w:r>
            <w:r>
              <w:lastRenderedPageBreak/>
              <w:t>8217</w:t>
            </w:r>
          </w:p>
        </w:tc>
        <w:tc>
          <w:tcPr>
            <w:tcW w:w="811" w:type="dxa"/>
          </w:tcPr>
          <w:p w:rsidR="00250629" w:rsidRDefault="00552EAF">
            <w:r>
              <w:lastRenderedPageBreak/>
              <w:t>7.05</w:t>
            </w:r>
          </w:p>
        </w:tc>
        <w:tc>
          <w:tcPr>
            <w:tcW w:w="1080" w:type="dxa"/>
          </w:tcPr>
          <w:p w:rsidR="00250629" w:rsidRDefault="00552EAF">
            <w:r>
              <w:t>0</w:t>
            </w:r>
          </w:p>
        </w:tc>
        <w:tc>
          <w:tcPr>
            <w:tcW w:w="1081" w:type="dxa"/>
          </w:tcPr>
          <w:p w:rsidR="00250629" w:rsidRDefault="00552EAF">
            <w:r>
              <w:t>7.05</w:t>
            </w:r>
          </w:p>
        </w:tc>
        <w:tc>
          <w:tcPr>
            <w:tcW w:w="540" w:type="dxa"/>
          </w:tcPr>
          <w:p w:rsidR="00250629" w:rsidRDefault="00552EAF">
            <w:r>
              <w:t>0</w:t>
            </w:r>
          </w:p>
        </w:tc>
        <w:tc>
          <w:tcPr>
            <w:tcW w:w="540" w:type="dxa"/>
          </w:tcPr>
          <w:p w:rsidR="00250629" w:rsidRDefault="00552EAF">
            <w:r>
              <w:t>0</w:t>
            </w:r>
          </w:p>
        </w:tc>
        <w:tc>
          <w:tcPr>
            <w:tcW w:w="448" w:type="dxa"/>
          </w:tcPr>
          <w:p w:rsidR="00250629" w:rsidRDefault="00552EAF">
            <w:r>
              <w:t>0</w:t>
            </w:r>
          </w:p>
        </w:tc>
        <w:tc>
          <w:tcPr>
            <w:tcW w:w="632" w:type="dxa"/>
          </w:tcPr>
          <w:p w:rsidR="00250629" w:rsidRDefault="00552EAF">
            <w:r>
              <w:t>0</w:t>
            </w:r>
          </w:p>
        </w:tc>
        <w:tc>
          <w:tcPr>
            <w:tcW w:w="1080" w:type="dxa"/>
          </w:tcPr>
          <w:p w:rsidR="00250629" w:rsidRDefault="00552EAF">
            <w:r>
              <w:t>2328217</w:t>
            </w:r>
          </w:p>
        </w:tc>
      </w:tr>
      <w:tr w:rsidR="00250629">
        <w:tc>
          <w:tcPr>
            <w:tcW w:w="468" w:type="dxa"/>
          </w:tcPr>
          <w:p w:rsidR="00250629" w:rsidRDefault="00250629"/>
        </w:tc>
        <w:tc>
          <w:tcPr>
            <w:tcW w:w="1400" w:type="dxa"/>
          </w:tcPr>
          <w:p w:rsidR="00250629" w:rsidRDefault="00552EAF">
            <w:r>
              <w:t>Arvind Kumar Somany (HUF)</w:t>
            </w:r>
          </w:p>
        </w:tc>
        <w:tc>
          <w:tcPr>
            <w:tcW w:w="629" w:type="dxa"/>
          </w:tcPr>
          <w:p w:rsidR="00250629" w:rsidRDefault="00552EAF">
            <w:r>
              <w:t>AAFHS4917R</w:t>
            </w:r>
          </w:p>
        </w:tc>
        <w:tc>
          <w:tcPr>
            <w:tcW w:w="720" w:type="dxa"/>
          </w:tcPr>
          <w:p w:rsidR="00250629" w:rsidRDefault="00552EAF">
            <w:r>
              <w:t>1</w:t>
            </w:r>
          </w:p>
        </w:tc>
        <w:tc>
          <w:tcPr>
            <w:tcW w:w="653" w:type="dxa"/>
          </w:tcPr>
          <w:p w:rsidR="00250629" w:rsidRDefault="00552EAF">
            <w:r>
              <w:t>126631</w:t>
            </w:r>
          </w:p>
        </w:tc>
        <w:tc>
          <w:tcPr>
            <w:tcW w:w="900" w:type="dxa"/>
          </w:tcPr>
          <w:p w:rsidR="00250629" w:rsidRDefault="00552EAF">
            <w:r>
              <w:t>0</w:t>
            </w:r>
          </w:p>
        </w:tc>
        <w:tc>
          <w:tcPr>
            <w:tcW w:w="967" w:type="dxa"/>
          </w:tcPr>
          <w:p w:rsidR="00250629" w:rsidRDefault="00552EAF">
            <w:r>
              <w:t>0</w:t>
            </w:r>
          </w:p>
        </w:tc>
        <w:tc>
          <w:tcPr>
            <w:tcW w:w="812" w:type="dxa"/>
          </w:tcPr>
          <w:p w:rsidR="00250629" w:rsidRDefault="00552EAF">
            <w:r>
              <w:t>126631</w:t>
            </w:r>
          </w:p>
        </w:tc>
        <w:tc>
          <w:tcPr>
            <w:tcW w:w="900" w:type="dxa"/>
          </w:tcPr>
          <w:p w:rsidR="00250629" w:rsidRDefault="00552EAF">
            <w:r>
              <w:t>0.38</w:t>
            </w:r>
          </w:p>
        </w:tc>
        <w:tc>
          <w:tcPr>
            <w:tcW w:w="629" w:type="dxa"/>
          </w:tcPr>
          <w:p w:rsidR="00250629" w:rsidRDefault="00552EAF">
            <w:r>
              <w:t>126631</w:t>
            </w:r>
          </w:p>
        </w:tc>
        <w:tc>
          <w:tcPr>
            <w:tcW w:w="631" w:type="dxa"/>
          </w:tcPr>
          <w:p w:rsidR="00250629" w:rsidRDefault="00552EAF">
            <w:r>
              <w:t>0</w:t>
            </w:r>
          </w:p>
        </w:tc>
        <w:tc>
          <w:tcPr>
            <w:tcW w:w="449" w:type="dxa"/>
          </w:tcPr>
          <w:p w:rsidR="00250629" w:rsidRDefault="00552EAF">
            <w:r>
              <w:t>126631</w:t>
            </w:r>
          </w:p>
        </w:tc>
        <w:tc>
          <w:tcPr>
            <w:tcW w:w="811" w:type="dxa"/>
          </w:tcPr>
          <w:p w:rsidR="00250629" w:rsidRDefault="00552EAF">
            <w:r>
              <w:t>0.38</w:t>
            </w:r>
          </w:p>
        </w:tc>
        <w:tc>
          <w:tcPr>
            <w:tcW w:w="1080" w:type="dxa"/>
          </w:tcPr>
          <w:p w:rsidR="00250629" w:rsidRDefault="00552EAF">
            <w:r>
              <w:t>0</w:t>
            </w:r>
          </w:p>
        </w:tc>
        <w:tc>
          <w:tcPr>
            <w:tcW w:w="1081" w:type="dxa"/>
          </w:tcPr>
          <w:p w:rsidR="00250629" w:rsidRDefault="00552EAF">
            <w:r>
              <w:t>0.38</w:t>
            </w:r>
          </w:p>
        </w:tc>
        <w:tc>
          <w:tcPr>
            <w:tcW w:w="540" w:type="dxa"/>
          </w:tcPr>
          <w:p w:rsidR="00250629" w:rsidRDefault="00552EAF">
            <w:r>
              <w:t>0</w:t>
            </w:r>
          </w:p>
        </w:tc>
        <w:tc>
          <w:tcPr>
            <w:tcW w:w="540" w:type="dxa"/>
          </w:tcPr>
          <w:p w:rsidR="00250629" w:rsidRDefault="00552EAF">
            <w:r>
              <w:t>0</w:t>
            </w:r>
          </w:p>
        </w:tc>
        <w:tc>
          <w:tcPr>
            <w:tcW w:w="448" w:type="dxa"/>
          </w:tcPr>
          <w:p w:rsidR="00250629" w:rsidRDefault="00552EAF">
            <w:r>
              <w:t>0</w:t>
            </w:r>
          </w:p>
        </w:tc>
        <w:tc>
          <w:tcPr>
            <w:tcW w:w="632" w:type="dxa"/>
          </w:tcPr>
          <w:p w:rsidR="00250629" w:rsidRDefault="00552EAF">
            <w:r>
              <w:t>0</w:t>
            </w:r>
          </w:p>
        </w:tc>
        <w:tc>
          <w:tcPr>
            <w:tcW w:w="1080" w:type="dxa"/>
          </w:tcPr>
          <w:p w:rsidR="00250629" w:rsidRDefault="00552EAF">
            <w:r>
              <w:t>126631</w:t>
            </w:r>
          </w:p>
        </w:tc>
      </w:tr>
      <w:tr w:rsidR="00250629">
        <w:tc>
          <w:tcPr>
            <w:tcW w:w="468" w:type="dxa"/>
          </w:tcPr>
          <w:p w:rsidR="00250629" w:rsidRDefault="00552EAF">
            <w:r>
              <w:t>b</w:t>
            </w:r>
          </w:p>
        </w:tc>
        <w:tc>
          <w:tcPr>
            <w:tcW w:w="1400" w:type="dxa"/>
          </w:tcPr>
          <w:p w:rsidR="00250629" w:rsidRDefault="00552EAF">
            <w:r>
              <w:t>Central Government/ State Government(s)</w:t>
            </w:r>
          </w:p>
        </w:tc>
        <w:tc>
          <w:tcPr>
            <w:tcW w:w="629" w:type="dxa"/>
          </w:tcPr>
          <w:p w:rsidR="00250629" w:rsidRDefault="00250629"/>
        </w:tc>
        <w:tc>
          <w:tcPr>
            <w:tcW w:w="720" w:type="dxa"/>
          </w:tcPr>
          <w:p w:rsidR="00250629" w:rsidRDefault="00552EAF">
            <w:r>
              <w:t>0</w:t>
            </w:r>
          </w:p>
        </w:tc>
        <w:tc>
          <w:tcPr>
            <w:tcW w:w="653" w:type="dxa"/>
          </w:tcPr>
          <w:p w:rsidR="00250629" w:rsidRDefault="00552EAF">
            <w:r>
              <w:t>0</w:t>
            </w:r>
          </w:p>
        </w:tc>
        <w:tc>
          <w:tcPr>
            <w:tcW w:w="900" w:type="dxa"/>
          </w:tcPr>
          <w:p w:rsidR="00250629" w:rsidRDefault="00552EAF">
            <w:r>
              <w:t>0</w:t>
            </w:r>
          </w:p>
        </w:tc>
        <w:tc>
          <w:tcPr>
            <w:tcW w:w="967" w:type="dxa"/>
          </w:tcPr>
          <w:p w:rsidR="00250629" w:rsidRDefault="00552EAF">
            <w:r>
              <w:t>0</w:t>
            </w:r>
          </w:p>
        </w:tc>
        <w:tc>
          <w:tcPr>
            <w:tcW w:w="812" w:type="dxa"/>
          </w:tcPr>
          <w:p w:rsidR="00250629" w:rsidRDefault="00552EAF">
            <w:r>
              <w:t>0</w:t>
            </w:r>
          </w:p>
        </w:tc>
        <w:tc>
          <w:tcPr>
            <w:tcW w:w="900" w:type="dxa"/>
          </w:tcPr>
          <w:p w:rsidR="00250629" w:rsidRDefault="00552EAF">
            <w:r>
              <w:t>0</w:t>
            </w:r>
          </w:p>
        </w:tc>
        <w:tc>
          <w:tcPr>
            <w:tcW w:w="629" w:type="dxa"/>
          </w:tcPr>
          <w:p w:rsidR="00250629" w:rsidRDefault="00552EAF">
            <w:r>
              <w:t>0</w:t>
            </w:r>
          </w:p>
        </w:tc>
        <w:tc>
          <w:tcPr>
            <w:tcW w:w="631" w:type="dxa"/>
          </w:tcPr>
          <w:p w:rsidR="00250629" w:rsidRDefault="00552EAF">
            <w:r>
              <w:t>0</w:t>
            </w:r>
          </w:p>
        </w:tc>
        <w:tc>
          <w:tcPr>
            <w:tcW w:w="449" w:type="dxa"/>
          </w:tcPr>
          <w:p w:rsidR="00250629" w:rsidRDefault="00552EAF">
            <w:r>
              <w:t>0</w:t>
            </w:r>
          </w:p>
        </w:tc>
        <w:tc>
          <w:tcPr>
            <w:tcW w:w="811" w:type="dxa"/>
          </w:tcPr>
          <w:p w:rsidR="00250629" w:rsidRDefault="00552EAF">
            <w:r>
              <w:t>0</w:t>
            </w:r>
          </w:p>
        </w:tc>
        <w:tc>
          <w:tcPr>
            <w:tcW w:w="1080" w:type="dxa"/>
          </w:tcPr>
          <w:p w:rsidR="00250629" w:rsidRDefault="00552EAF">
            <w:r>
              <w:t>0</w:t>
            </w:r>
          </w:p>
        </w:tc>
        <w:tc>
          <w:tcPr>
            <w:tcW w:w="1081" w:type="dxa"/>
          </w:tcPr>
          <w:p w:rsidR="00250629" w:rsidRDefault="00552EAF">
            <w:r>
              <w:t>0</w:t>
            </w:r>
          </w:p>
        </w:tc>
        <w:tc>
          <w:tcPr>
            <w:tcW w:w="540" w:type="dxa"/>
          </w:tcPr>
          <w:p w:rsidR="00250629" w:rsidRDefault="00552EAF">
            <w:r>
              <w:t>0</w:t>
            </w:r>
          </w:p>
        </w:tc>
        <w:tc>
          <w:tcPr>
            <w:tcW w:w="540" w:type="dxa"/>
          </w:tcPr>
          <w:p w:rsidR="00250629" w:rsidRDefault="00552EAF">
            <w:r>
              <w:t>0</w:t>
            </w:r>
          </w:p>
        </w:tc>
        <w:tc>
          <w:tcPr>
            <w:tcW w:w="448" w:type="dxa"/>
          </w:tcPr>
          <w:p w:rsidR="00250629" w:rsidRDefault="00552EAF">
            <w:r>
              <w:t>0</w:t>
            </w:r>
          </w:p>
        </w:tc>
        <w:tc>
          <w:tcPr>
            <w:tcW w:w="632" w:type="dxa"/>
          </w:tcPr>
          <w:p w:rsidR="00250629" w:rsidRDefault="00552EAF">
            <w:r>
              <w:t>0</w:t>
            </w:r>
          </w:p>
        </w:tc>
        <w:tc>
          <w:tcPr>
            <w:tcW w:w="1080" w:type="dxa"/>
          </w:tcPr>
          <w:p w:rsidR="00250629" w:rsidRDefault="00552EAF">
            <w:r>
              <w:t>0</w:t>
            </w:r>
          </w:p>
        </w:tc>
      </w:tr>
      <w:tr w:rsidR="00250629">
        <w:tc>
          <w:tcPr>
            <w:tcW w:w="468" w:type="dxa"/>
          </w:tcPr>
          <w:p w:rsidR="00250629" w:rsidRDefault="00552EAF">
            <w:r>
              <w:t>c</w:t>
            </w:r>
          </w:p>
        </w:tc>
        <w:tc>
          <w:tcPr>
            <w:tcW w:w="1400" w:type="dxa"/>
          </w:tcPr>
          <w:p w:rsidR="00250629" w:rsidRDefault="00552EAF">
            <w:r>
              <w:t>Financial Institutions/ Banks</w:t>
            </w:r>
          </w:p>
        </w:tc>
        <w:tc>
          <w:tcPr>
            <w:tcW w:w="629" w:type="dxa"/>
          </w:tcPr>
          <w:p w:rsidR="00250629" w:rsidRDefault="00250629"/>
        </w:tc>
        <w:tc>
          <w:tcPr>
            <w:tcW w:w="720" w:type="dxa"/>
          </w:tcPr>
          <w:p w:rsidR="00250629" w:rsidRDefault="00552EAF">
            <w:r>
              <w:t>0</w:t>
            </w:r>
          </w:p>
        </w:tc>
        <w:tc>
          <w:tcPr>
            <w:tcW w:w="653" w:type="dxa"/>
          </w:tcPr>
          <w:p w:rsidR="00250629" w:rsidRDefault="00552EAF">
            <w:r>
              <w:t>0</w:t>
            </w:r>
          </w:p>
        </w:tc>
        <w:tc>
          <w:tcPr>
            <w:tcW w:w="900" w:type="dxa"/>
          </w:tcPr>
          <w:p w:rsidR="00250629" w:rsidRDefault="00552EAF">
            <w:r>
              <w:t>0</w:t>
            </w:r>
          </w:p>
        </w:tc>
        <w:tc>
          <w:tcPr>
            <w:tcW w:w="967" w:type="dxa"/>
          </w:tcPr>
          <w:p w:rsidR="00250629" w:rsidRDefault="00552EAF">
            <w:r>
              <w:t>0</w:t>
            </w:r>
          </w:p>
        </w:tc>
        <w:tc>
          <w:tcPr>
            <w:tcW w:w="812" w:type="dxa"/>
          </w:tcPr>
          <w:p w:rsidR="00250629" w:rsidRDefault="00552EAF">
            <w:r>
              <w:t>0</w:t>
            </w:r>
          </w:p>
        </w:tc>
        <w:tc>
          <w:tcPr>
            <w:tcW w:w="900" w:type="dxa"/>
          </w:tcPr>
          <w:p w:rsidR="00250629" w:rsidRDefault="00552EAF">
            <w:r>
              <w:t>0</w:t>
            </w:r>
          </w:p>
        </w:tc>
        <w:tc>
          <w:tcPr>
            <w:tcW w:w="629" w:type="dxa"/>
          </w:tcPr>
          <w:p w:rsidR="00250629" w:rsidRDefault="00552EAF">
            <w:r>
              <w:t>0</w:t>
            </w:r>
          </w:p>
        </w:tc>
        <w:tc>
          <w:tcPr>
            <w:tcW w:w="631" w:type="dxa"/>
          </w:tcPr>
          <w:p w:rsidR="00250629" w:rsidRDefault="00552EAF">
            <w:r>
              <w:t>0</w:t>
            </w:r>
          </w:p>
        </w:tc>
        <w:tc>
          <w:tcPr>
            <w:tcW w:w="449" w:type="dxa"/>
          </w:tcPr>
          <w:p w:rsidR="00250629" w:rsidRDefault="00552EAF">
            <w:r>
              <w:t>0</w:t>
            </w:r>
          </w:p>
        </w:tc>
        <w:tc>
          <w:tcPr>
            <w:tcW w:w="811" w:type="dxa"/>
          </w:tcPr>
          <w:p w:rsidR="00250629" w:rsidRDefault="00552EAF">
            <w:r>
              <w:t>0</w:t>
            </w:r>
          </w:p>
        </w:tc>
        <w:tc>
          <w:tcPr>
            <w:tcW w:w="1080" w:type="dxa"/>
          </w:tcPr>
          <w:p w:rsidR="00250629" w:rsidRDefault="00552EAF">
            <w:r>
              <w:t>0</w:t>
            </w:r>
          </w:p>
        </w:tc>
        <w:tc>
          <w:tcPr>
            <w:tcW w:w="1081" w:type="dxa"/>
          </w:tcPr>
          <w:p w:rsidR="00250629" w:rsidRDefault="00552EAF">
            <w:r>
              <w:t>0</w:t>
            </w:r>
          </w:p>
        </w:tc>
        <w:tc>
          <w:tcPr>
            <w:tcW w:w="540" w:type="dxa"/>
          </w:tcPr>
          <w:p w:rsidR="00250629" w:rsidRDefault="00552EAF">
            <w:r>
              <w:t>0</w:t>
            </w:r>
          </w:p>
        </w:tc>
        <w:tc>
          <w:tcPr>
            <w:tcW w:w="540" w:type="dxa"/>
          </w:tcPr>
          <w:p w:rsidR="00250629" w:rsidRDefault="00552EAF">
            <w:r>
              <w:t>0</w:t>
            </w:r>
          </w:p>
        </w:tc>
        <w:tc>
          <w:tcPr>
            <w:tcW w:w="448" w:type="dxa"/>
          </w:tcPr>
          <w:p w:rsidR="00250629" w:rsidRDefault="00552EAF">
            <w:r>
              <w:t>0</w:t>
            </w:r>
          </w:p>
        </w:tc>
        <w:tc>
          <w:tcPr>
            <w:tcW w:w="632" w:type="dxa"/>
          </w:tcPr>
          <w:p w:rsidR="00250629" w:rsidRDefault="00552EAF">
            <w:r>
              <w:t>0</w:t>
            </w:r>
          </w:p>
        </w:tc>
        <w:tc>
          <w:tcPr>
            <w:tcW w:w="1080" w:type="dxa"/>
          </w:tcPr>
          <w:p w:rsidR="00250629" w:rsidRDefault="00552EAF">
            <w:r>
              <w:t>0</w:t>
            </w:r>
          </w:p>
        </w:tc>
      </w:tr>
      <w:tr w:rsidR="00250629">
        <w:tc>
          <w:tcPr>
            <w:tcW w:w="468" w:type="dxa"/>
          </w:tcPr>
          <w:p w:rsidR="00250629" w:rsidRDefault="00552EAF">
            <w:r>
              <w:t>d</w:t>
            </w:r>
          </w:p>
        </w:tc>
        <w:tc>
          <w:tcPr>
            <w:tcW w:w="1400" w:type="dxa"/>
          </w:tcPr>
          <w:p w:rsidR="00250629" w:rsidRDefault="00552EAF">
            <w:r>
              <w:t>Any Other (specify)</w:t>
            </w:r>
          </w:p>
        </w:tc>
        <w:tc>
          <w:tcPr>
            <w:tcW w:w="629" w:type="dxa"/>
          </w:tcPr>
          <w:p w:rsidR="00250629" w:rsidRDefault="00250629"/>
        </w:tc>
        <w:tc>
          <w:tcPr>
            <w:tcW w:w="720" w:type="dxa"/>
          </w:tcPr>
          <w:p w:rsidR="00250629" w:rsidRDefault="00552EAF">
            <w:r>
              <w:t>2</w:t>
            </w:r>
          </w:p>
        </w:tc>
        <w:tc>
          <w:tcPr>
            <w:tcW w:w="653" w:type="dxa"/>
          </w:tcPr>
          <w:p w:rsidR="00250629" w:rsidRDefault="00552EAF">
            <w:r>
              <w:t>14211895</w:t>
            </w:r>
          </w:p>
        </w:tc>
        <w:tc>
          <w:tcPr>
            <w:tcW w:w="900" w:type="dxa"/>
          </w:tcPr>
          <w:p w:rsidR="00250629" w:rsidRDefault="00552EAF">
            <w:r>
              <w:t>0</w:t>
            </w:r>
          </w:p>
        </w:tc>
        <w:tc>
          <w:tcPr>
            <w:tcW w:w="967" w:type="dxa"/>
          </w:tcPr>
          <w:p w:rsidR="00250629" w:rsidRDefault="00552EAF">
            <w:r>
              <w:t>0</w:t>
            </w:r>
          </w:p>
        </w:tc>
        <w:tc>
          <w:tcPr>
            <w:tcW w:w="812" w:type="dxa"/>
          </w:tcPr>
          <w:p w:rsidR="00250629" w:rsidRDefault="00552EAF">
            <w:r>
              <w:t>14211895</w:t>
            </w:r>
          </w:p>
        </w:tc>
        <w:tc>
          <w:tcPr>
            <w:tcW w:w="900" w:type="dxa"/>
          </w:tcPr>
          <w:p w:rsidR="00250629" w:rsidRDefault="00552EAF">
            <w:r>
              <w:t>43.02</w:t>
            </w:r>
          </w:p>
        </w:tc>
        <w:tc>
          <w:tcPr>
            <w:tcW w:w="629" w:type="dxa"/>
          </w:tcPr>
          <w:p w:rsidR="00250629" w:rsidRDefault="00552EAF">
            <w:r>
              <w:t>14211895</w:t>
            </w:r>
          </w:p>
        </w:tc>
        <w:tc>
          <w:tcPr>
            <w:tcW w:w="631" w:type="dxa"/>
          </w:tcPr>
          <w:p w:rsidR="00250629" w:rsidRDefault="00552EAF">
            <w:r>
              <w:t>0</w:t>
            </w:r>
          </w:p>
        </w:tc>
        <w:tc>
          <w:tcPr>
            <w:tcW w:w="449" w:type="dxa"/>
          </w:tcPr>
          <w:p w:rsidR="00250629" w:rsidRDefault="00552EAF">
            <w:r>
              <w:t>14211895</w:t>
            </w:r>
          </w:p>
        </w:tc>
        <w:tc>
          <w:tcPr>
            <w:tcW w:w="811" w:type="dxa"/>
          </w:tcPr>
          <w:p w:rsidR="00250629" w:rsidRDefault="00552EAF">
            <w:r>
              <w:t>43.02</w:t>
            </w:r>
          </w:p>
        </w:tc>
        <w:tc>
          <w:tcPr>
            <w:tcW w:w="1080" w:type="dxa"/>
          </w:tcPr>
          <w:p w:rsidR="00250629" w:rsidRDefault="00552EAF">
            <w:r>
              <w:t>0</w:t>
            </w:r>
          </w:p>
        </w:tc>
        <w:tc>
          <w:tcPr>
            <w:tcW w:w="1081" w:type="dxa"/>
          </w:tcPr>
          <w:p w:rsidR="00250629" w:rsidRDefault="00552EAF">
            <w:r>
              <w:t>43.02</w:t>
            </w:r>
          </w:p>
        </w:tc>
        <w:tc>
          <w:tcPr>
            <w:tcW w:w="540" w:type="dxa"/>
          </w:tcPr>
          <w:p w:rsidR="00250629" w:rsidRDefault="00552EAF">
            <w:r>
              <w:t>0</w:t>
            </w:r>
          </w:p>
        </w:tc>
        <w:tc>
          <w:tcPr>
            <w:tcW w:w="540" w:type="dxa"/>
          </w:tcPr>
          <w:p w:rsidR="00250629" w:rsidRDefault="00552EAF">
            <w:r>
              <w:t>0</w:t>
            </w:r>
          </w:p>
        </w:tc>
        <w:tc>
          <w:tcPr>
            <w:tcW w:w="448" w:type="dxa"/>
          </w:tcPr>
          <w:p w:rsidR="00250629" w:rsidRDefault="00552EAF">
            <w:r>
              <w:t>0</w:t>
            </w:r>
          </w:p>
        </w:tc>
        <w:tc>
          <w:tcPr>
            <w:tcW w:w="632" w:type="dxa"/>
          </w:tcPr>
          <w:p w:rsidR="00250629" w:rsidRDefault="00552EAF">
            <w:r>
              <w:t>0</w:t>
            </w:r>
          </w:p>
        </w:tc>
        <w:tc>
          <w:tcPr>
            <w:tcW w:w="1080" w:type="dxa"/>
          </w:tcPr>
          <w:p w:rsidR="00250629" w:rsidRDefault="00552EAF">
            <w:r>
              <w:t>14211895</w:t>
            </w:r>
          </w:p>
        </w:tc>
      </w:tr>
      <w:tr w:rsidR="00250629">
        <w:tc>
          <w:tcPr>
            <w:tcW w:w="468" w:type="dxa"/>
          </w:tcPr>
          <w:p w:rsidR="00250629" w:rsidRDefault="00250629"/>
        </w:tc>
        <w:tc>
          <w:tcPr>
            <w:tcW w:w="1400" w:type="dxa"/>
          </w:tcPr>
          <w:p w:rsidR="00250629" w:rsidRDefault="00552EAF">
            <w:r>
              <w:t>Bodies Corporate</w:t>
            </w:r>
          </w:p>
        </w:tc>
        <w:tc>
          <w:tcPr>
            <w:tcW w:w="629" w:type="dxa"/>
          </w:tcPr>
          <w:p w:rsidR="00250629" w:rsidRDefault="00250629"/>
        </w:tc>
        <w:tc>
          <w:tcPr>
            <w:tcW w:w="720" w:type="dxa"/>
          </w:tcPr>
          <w:p w:rsidR="00250629" w:rsidRDefault="00552EAF">
            <w:r>
              <w:t>2</w:t>
            </w:r>
          </w:p>
        </w:tc>
        <w:tc>
          <w:tcPr>
            <w:tcW w:w="653" w:type="dxa"/>
          </w:tcPr>
          <w:p w:rsidR="00250629" w:rsidRDefault="00552EAF">
            <w:r>
              <w:t>14211895</w:t>
            </w:r>
          </w:p>
        </w:tc>
        <w:tc>
          <w:tcPr>
            <w:tcW w:w="900" w:type="dxa"/>
          </w:tcPr>
          <w:p w:rsidR="00250629" w:rsidRDefault="00552EAF">
            <w:r>
              <w:t>0</w:t>
            </w:r>
          </w:p>
        </w:tc>
        <w:tc>
          <w:tcPr>
            <w:tcW w:w="967" w:type="dxa"/>
          </w:tcPr>
          <w:p w:rsidR="00250629" w:rsidRDefault="00552EAF">
            <w:r>
              <w:t>0</w:t>
            </w:r>
          </w:p>
        </w:tc>
        <w:tc>
          <w:tcPr>
            <w:tcW w:w="812" w:type="dxa"/>
          </w:tcPr>
          <w:p w:rsidR="00250629" w:rsidRDefault="00552EAF">
            <w:r>
              <w:t>14211895</w:t>
            </w:r>
          </w:p>
        </w:tc>
        <w:tc>
          <w:tcPr>
            <w:tcW w:w="900" w:type="dxa"/>
          </w:tcPr>
          <w:p w:rsidR="00250629" w:rsidRDefault="00552EAF">
            <w:r>
              <w:t>43.02</w:t>
            </w:r>
          </w:p>
        </w:tc>
        <w:tc>
          <w:tcPr>
            <w:tcW w:w="629" w:type="dxa"/>
          </w:tcPr>
          <w:p w:rsidR="00250629" w:rsidRDefault="00552EAF">
            <w:r>
              <w:t>14211895</w:t>
            </w:r>
          </w:p>
        </w:tc>
        <w:tc>
          <w:tcPr>
            <w:tcW w:w="631" w:type="dxa"/>
          </w:tcPr>
          <w:p w:rsidR="00250629" w:rsidRDefault="00552EAF">
            <w:r>
              <w:t>0</w:t>
            </w:r>
          </w:p>
        </w:tc>
        <w:tc>
          <w:tcPr>
            <w:tcW w:w="449" w:type="dxa"/>
          </w:tcPr>
          <w:p w:rsidR="00250629" w:rsidRDefault="00552EAF">
            <w:r>
              <w:t>14211895</w:t>
            </w:r>
          </w:p>
        </w:tc>
        <w:tc>
          <w:tcPr>
            <w:tcW w:w="811" w:type="dxa"/>
          </w:tcPr>
          <w:p w:rsidR="00250629" w:rsidRDefault="00552EAF">
            <w:r>
              <w:t>43.02</w:t>
            </w:r>
          </w:p>
        </w:tc>
        <w:tc>
          <w:tcPr>
            <w:tcW w:w="1080" w:type="dxa"/>
          </w:tcPr>
          <w:p w:rsidR="00250629" w:rsidRDefault="00552EAF">
            <w:r>
              <w:t>0</w:t>
            </w:r>
          </w:p>
        </w:tc>
        <w:tc>
          <w:tcPr>
            <w:tcW w:w="1081" w:type="dxa"/>
          </w:tcPr>
          <w:p w:rsidR="00250629" w:rsidRDefault="00552EAF">
            <w:r>
              <w:t>43.02</w:t>
            </w:r>
          </w:p>
        </w:tc>
        <w:tc>
          <w:tcPr>
            <w:tcW w:w="540" w:type="dxa"/>
          </w:tcPr>
          <w:p w:rsidR="00250629" w:rsidRDefault="00552EAF">
            <w:r>
              <w:t>0</w:t>
            </w:r>
          </w:p>
        </w:tc>
        <w:tc>
          <w:tcPr>
            <w:tcW w:w="540" w:type="dxa"/>
          </w:tcPr>
          <w:p w:rsidR="00250629" w:rsidRDefault="00552EAF">
            <w:r>
              <w:t>0</w:t>
            </w:r>
          </w:p>
        </w:tc>
        <w:tc>
          <w:tcPr>
            <w:tcW w:w="448" w:type="dxa"/>
          </w:tcPr>
          <w:p w:rsidR="00250629" w:rsidRDefault="00552EAF">
            <w:r>
              <w:t>0</w:t>
            </w:r>
          </w:p>
        </w:tc>
        <w:tc>
          <w:tcPr>
            <w:tcW w:w="632" w:type="dxa"/>
          </w:tcPr>
          <w:p w:rsidR="00250629" w:rsidRDefault="00552EAF">
            <w:r>
              <w:t>0</w:t>
            </w:r>
          </w:p>
        </w:tc>
        <w:tc>
          <w:tcPr>
            <w:tcW w:w="1080" w:type="dxa"/>
          </w:tcPr>
          <w:p w:rsidR="00250629" w:rsidRDefault="00552EAF">
            <w:r>
              <w:t>14211895</w:t>
            </w:r>
          </w:p>
        </w:tc>
      </w:tr>
      <w:tr w:rsidR="00250629">
        <w:tc>
          <w:tcPr>
            <w:tcW w:w="468" w:type="dxa"/>
          </w:tcPr>
          <w:p w:rsidR="00250629" w:rsidRDefault="00250629"/>
        </w:tc>
        <w:tc>
          <w:tcPr>
            <w:tcW w:w="1400" w:type="dxa"/>
          </w:tcPr>
          <w:p w:rsidR="00250629" w:rsidRDefault="00552EAF">
            <w:r>
              <w:t>KGPL Industries and Finvest Private Limited</w:t>
            </w:r>
          </w:p>
        </w:tc>
        <w:tc>
          <w:tcPr>
            <w:tcW w:w="629" w:type="dxa"/>
          </w:tcPr>
          <w:p w:rsidR="00250629" w:rsidRDefault="00552EAF">
            <w:r>
              <w:t>AAACK2082K</w:t>
            </w:r>
          </w:p>
        </w:tc>
        <w:tc>
          <w:tcPr>
            <w:tcW w:w="720" w:type="dxa"/>
          </w:tcPr>
          <w:p w:rsidR="00250629" w:rsidRDefault="00552EAF">
            <w:r>
              <w:t>1</w:t>
            </w:r>
          </w:p>
        </w:tc>
        <w:tc>
          <w:tcPr>
            <w:tcW w:w="653" w:type="dxa"/>
          </w:tcPr>
          <w:p w:rsidR="00250629" w:rsidRDefault="00552EAF">
            <w:r>
              <w:t>10204651</w:t>
            </w:r>
          </w:p>
        </w:tc>
        <w:tc>
          <w:tcPr>
            <w:tcW w:w="900" w:type="dxa"/>
          </w:tcPr>
          <w:p w:rsidR="00250629" w:rsidRDefault="00552EAF">
            <w:r>
              <w:t>0</w:t>
            </w:r>
          </w:p>
        </w:tc>
        <w:tc>
          <w:tcPr>
            <w:tcW w:w="967" w:type="dxa"/>
          </w:tcPr>
          <w:p w:rsidR="00250629" w:rsidRDefault="00552EAF">
            <w:r>
              <w:t>0</w:t>
            </w:r>
          </w:p>
        </w:tc>
        <w:tc>
          <w:tcPr>
            <w:tcW w:w="812" w:type="dxa"/>
          </w:tcPr>
          <w:p w:rsidR="00250629" w:rsidRDefault="00552EAF">
            <w:r>
              <w:t>10204651</w:t>
            </w:r>
          </w:p>
        </w:tc>
        <w:tc>
          <w:tcPr>
            <w:tcW w:w="900" w:type="dxa"/>
          </w:tcPr>
          <w:p w:rsidR="00250629" w:rsidRDefault="00552EAF">
            <w:r>
              <w:t>30.89</w:t>
            </w:r>
          </w:p>
        </w:tc>
        <w:tc>
          <w:tcPr>
            <w:tcW w:w="629" w:type="dxa"/>
          </w:tcPr>
          <w:p w:rsidR="00250629" w:rsidRDefault="00552EAF">
            <w:r>
              <w:t>10204651</w:t>
            </w:r>
          </w:p>
        </w:tc>
        <w:tc>
          <w:tcPr>
            <w:tcW w:w="631" w:type="dxa"/>
          </w:tcPr>
          <w:p w:rsidR="00250629" w:rsidRDefault="00552EAF">
            <w:r>
              <w:t>0</w:t>
            </w:r>
          </w:p>
        </w:tc>
        <w:tc>
          <w:tcPr>
            <w:tcW w:w="449" w:type="dxa"/>
          </w:tcPr>
          <w:p w:rsidR="00250629" w:rsidRDefault="00552EAF">
            <w:r>
              <w:t>10204651</w:t>
            </w:r>
          </w:p>
        </w:tc>
        <w:tc>
          <w:tcPr>
            <w:tcW w:w="811" w:type="dxa"/>
          </w:tcPr>
          <w:p w:rsidR="00250629" w:rsidRDefault="00552EAF">
            <w:r>
              <w:t>30.89</w:t>
            </w:r>
          </w:p>
        </w:tc>
        <w:tc>
          <w:tcPr>
            <w:tcW w:w="1080" w:type="dxa"/>
          </w:tcPr>
          <w:p w:rsidR="00250629" w:rsidRDefault="00552EAF">
            <w:r>
              <w:t>0</w:t>
            </w:r>
          </w:p>
        </w:tc>
        <w:tc>
          <w:tcPr>
            <w:tcW w:w="1081" w:type="dxa"/>
          </w:tcPr>
          <w:p w:rsidR="00250629" w:rsidRDefault="00552EAF">
            <w:r>
              <w:t>30.89</w:t>
            </w:r>
          </w:p>
        </w:tc>
        <w:tc>
          <w:tcPr>
            <w:tcW w:w="540" w:type="dxa"/>
          </w:tcPr>
          <w:p w:rsidR="00250629" w:rsidRDefault="00552EAF">
            <w:r>
              <w:t>0</w:t>
            </w:r>
          </w:p>
        </w:tc>
        <w:tc>
          <w:tcPr>
            <w:tcW w:w="540" w:type="dxa"/>
          </w:tcPr>
          <w:p w:rsidR="00250629" w:rsidRDefault="00552EAF">
            <w:r>
              <w:t>0</w:t>
            </w:r>
          </w:p>
        </w:tc>
        <w:tc>
          <w:tcPr>
            <w:tcW w:w="448" w:type="dxa"/>
          </w:tcPr>
          <w:p w:rsidR="00250629" w:rsidRDefault="00552EAF">
            <w:r>
              <w:t>0</w:t>
            </w:r>
          </w:p>
        </w:tc>
        <w:tc>
          <w:tcPr>
            <w:tcW w:w="632" w:type="dxa"/>
          </w:tcPr>
          <w:p w:rsidR="00250629" w:rsidRDefault="00552EAF">
            <w:r>
              <w:t>0</w:t>
            </w:r>
          </w:p>
        </w:tc>
        <w:tc>
          <w:tcPr>
            <w:tcW w:w="1080" w:type="dxa"/>
          </w:tcPr>
          <w:p w:rsidR="00250629" w:rsidRDefault="00552EAF">
            <w:r>
              <w:t>10204651</w:t>
            </w:r>
          </w:p>
        </w:tc>
      </w:tr>
      <w:tr w:rsidR="00250629">
        <w:tc>
          <w:tcPr>
            <w:tcW w:w="468" w:type="dxa"/>
          </w:tcPr>
          <w:p w:rsidR="00250629" w:rsidRDefault="00250629"/>
        </w:tc>
        <w:tc>
          <w:tcPr>
            <w:tcW w:w="1400" w:type="dxa"/>
          </w:tcPr>
          <w:p w:rsidR="00250629" w:rsidRDefault="00552EAF">
            <w:r>
              <w:t>Sarvopari Investments Private Limited</w:t>
            </w:r>
          </w:p>
        </w:tc>
        <w:tc>
          <w:tcPr>
            <w:tcW w:w="629" w:type="dxa"/>
          </w:tcPr>
          <w:p w:rsidR="00250629" w:rsidRDefault="00552EAF">
            <w:r>
              <w:t>AADCS6563J</w:t>
            </w:r>
          </w:p>
        </w:tc>
        <w:tc>
          <w:tcPr>
            <w:tcW w:w="720" w:type="dxa"/>
          </w:tcPr>
          <w:p w:rsidR="00250629" w:rsidRDefault="00552EAF">
            <w:r>
              <w:t>1</w:t>
            </w:r>
          </w:p>
        </w:tc>
        <w:tc>
          <w:tcPr>
            <w:tcW w:w="653" w:type="dxa"/>
          </w:tcPr>
          <w:p w:rsidR="00250629" w:rsidRDefault="00552EAF">
            <w:r>
              <w:t>4007244</w:t>
            </w:r>
          </w:p>
        </w:tc>
        <w:tc>
          <w:tcPr>
            <w:tcW w:w="900" w:type="dxa"/>
          </w:tcPr>
          <w:p w:rsidR="00250629" w:rsidRDefault="00552EAF">
            <w:r>
              <w:t>0</w:t>
            </w:r>
          </w:p>
        </w:tc>
        <w:tc>
          <w:tcPr>
            <w:tcW w:w="967" w:type="dxa"/>
          </w:tcPr>
          <w:p w:rsidR="00250629" w:rsidRDefault="00552EAF">
            <w:r>
              <w:t>0</w:t>
            </w:r>
          </w:p>
        </w:tc>
        <w:tc>
          <w:tcPr>
            <w:tcW w:w="812" w:type="dxa"/>
          </w:tcPr>
          <w:p w:rsidR="00250629" w:rsidRDefault="00552EAF">
            <w:r>
              <w:t>4007244</w:t>
            </w:r>
          </w:p>
        </w:tc>
        <w:tc>
          <w:tcPr>
            <w:tcW w:w="900" w:type="dxa"/>
          </w:tcPr>
          <w:p w:rsidR="00250629" w:rsidRDefault="00552EAF">
            <w:r>
              <w:t>12.13</w:t>
            </w:r>
          </w:p>
        </w:tc>
        <w:tc>
          <w:tcPr>
            <w:tcW w:w="629" w:type="dxa"/>
          </w:tcPr>
          <w:p w:rsidR="00250629" w:rsidRDefault="00552EAF">
            <w:r>
              <w:t>4007244</w:t>
            </w:r>
          </w:p>
        </w:tc>
        <w:tc>
          <w:tcPr>
            <w:tcW w:w="631" w:type="dxa"/>
          </w:tcPr>
          <w:p w:rsidR="00250629" w:rsidRDefault="00552EAF">
            <w:r>
              <w:t>0</w:t>
            </w:r>
          </w:p>
        </w:tc>
        <w:tc>
          <w:tcPr>
            <w:tcW w:w="449" w:type="dxa"/>
          </w:tcPr>
          <w:p w:rsidR="00250629" w:rsidRDefault="00552EAF">
            <w:r>
              <w:t>4007244</w:t>
            </w:r>
          </w:p>
        </w:tc>
        <w:tc>
          <w:tcPr>
            <w:tcW w:w="811" w:type="dxa"/>
          </w:tcPr>
          <w:p w:rsidR="00250629" w:rsidRDefault="00552EAF">
            <w:r>
              <w:t>12.13</w:t>
            </w:r>
          </w:p>
        </w:tc>
        <w:tc>
          <w:tcPr>
            <w:tcW w:w="1080" w:type="dxa"/>
          </w:tcPr>
          <w:p w:rsidR="00250629" w:rsidRDefault="00552EAF">
            <w:r>
              <w:t>0</w:t>
            </w:r>
          </w:p>
        </w:tc>
        <w:tc>
          <w:tcPr>
            <w:tcW w:w="1081" w:type="dxa"/>
          </w:tcPr>
          <w:p w:rsidR="00250629" w:rsidRDefault="00552EAF">
            <w:r>
              <w:t>12.13</w:t>
            </w:r>
          </w:p>
        </w:tc>
        <w:tc>
          <w:tcPr>
            <w:tcW w:w="540" w:type="dxa"/>
          </w:tcPr>
          <w:p w:rsidR="00250629" w:rsidRDefault="00552EAF">
            <w:r>
              <w:t>0</w:t>
            </w:r>
          </w:p>
        </w:tc>
        <w:tc>
          <w:tcPr>
            <w:tcW w:w="540" w:type="dxa"/>
          </w:tcPr>
          <w:p w:rsidR="00250629" w:rsidRDefault="00552EAF">
            <w:r>
              <w:t>0</w:t>
            </w:r>
          </w:p>
        </w:tc>
        <w:tc>
          <w:tcPr>
            <w:tcW w:w="448" w:type="dxa"/>
          </w:tcPr>
          <w:p w:rsidR="00250629" w:rsidRDefault="00552EAF">
            <w:r>
              <w:t>0</w:t>
            </w:r>
          </w:p>
        </w:tc>
        <w:tc>
          <w:tcPr>
            <w:tcW w:w="632" w:type="dxa"/>
          </w:tcPr>
          <w:p w:rsidR="00250629" w:rsidRDefault="00552EAF">
            <w:r>
              <w:t>0</w:t>
            </w:r>
          </w:p>
        </w:tc>
        <w:tc>
          <w:tcPr>
            <w:tcW w:w="1080" w:type="dxa"/>
          </w:tcPr>
          <w:p w:rsidR="00250629" w:rsidRDefault="00552EAF">
            <w:r>
              <w:t>4007244</w:t>
            </w:r>
          </w:p>
        </w:tc>
      </w:tr>
      <w:tr w:rsidR="00250629">
        <w:tc>
          <w:tcPr>
            <w:tcW w:w="468" w:type="dxa"/>
          </w:tcPr>
          <w:p w:rsidR="00250629" w:rsidRDefault="00250629"/>
        </w:tc>
        <w:tc>
          <w:tcPr>
            <w:tcW w:w="1400" w:type="dxa"/>
          </w:tcPr>
          <w:p w:rsidR="00250629" w:rsidRDefault="00552EAF">
            <w:r>
              <w:t>Sub-Total (A)(1)</w:t>
            </w:r>
          </w:p>
        </w:tc>
        <w:tc>
          <w:tcPr>
            <w:tcW w:w="629" w:type="dxa"/>
          </w:tcPr>
          <w:p w:rsidR="00250629" w:rsidRDefault="00250629"/>
        </w:tc>
        <w:tc>
          <w:tcPr>
            <w:tcW w:w="720" w:type="dxa"/>
          </w:tcPr>
          <w:p w:rsidR="00250629" w:rsidRDefault="00552EAF">
            <w:r>
              <w:t>6</w:t>
            </w:r>
          </w:p>
        </w:tc>
        <w:tc>
          <w:tcPr>
            <w:tcW w:w="653" w:type="dxa"/>
          </w:tcPr>
          <w:p w:rsidR="00250629" w:rsidRDefault="00552EAF">
            <w:r>
              <w:t>21035017</w:t>
            </w:r>
          </w:p>
        </w:tc>
        <w:tc>
          <w:tcPr>
            <w:tcW w:w="900" w:type="dxa"/>
          </w:tcPr>
          <w:p w:rsidR="00250629" w:rsidRDefault="00552EAF">
            <w:r>
              <w:t>0</w:t>
            </w:r>
          </w:p>
        </w:tc>
        <w:tc>
          <w:tcPr>
            <w:tcW w:w="967" w:type="dxa"/>
          </w:tcPr>
          <w:p w:rsidR="00250629" w:rsidRDefault="00552EAF">
            <w:r>
              <w:t>0</w:t>
            </w:r>
          </w:p>
        </w:tc>
        <w:tc>
          <w:tcPr>
            <w:tcW w:w="812" w:type="dxa"/>
          </w:tcPr>
          <w:p w:rsidR="00250629" w:rsidRDefault="00552EAF">
            <w:r>
              <w:t>21035017</w:t>
            </w:r>
          </w:p>
        </w:tc>
        <w:tc>
          <w:tcPr>
            <w:tcW w:w="900" w:type="dxa"/>
          </w:tcPr>
          <w:p w:rsidR="00250629" w:rsidRDefault="00552EAF">
            <w:r>
              <w:t>63.68</w:t>
            </w:r>
          </w:p>
        </w:tc>
        <w:tc>
          <w:tcPr>
            <w:tcW w:w="629" w:type="dxa"/>
          </w:tcPr>
          <w:p w:rsidR="00250629" w:rsidRDefault="00552EAF">
            <w:r>
              <w:t>21035017</w:t>
            </w:r>
          </w:p>
        </w:tc>
        <w:tc>
          <w:tcPr>
            <w:tcW w:w="631" w:type="dxa"/>
          </w:tcPr>
          <w:p w:rsidR="00250629" w:rsidRDefault="00552EAF">
            <w:r>
              <w:t>0</w:t>
            </w:r>
          </w:p>
        </w:tc>
        <w:tc>
          <w:tcPr>
            <w:tcW w:w="449" w:type="dxa"/>
          </w:tcPr>
          <w:p w:rsidR="00250629" w:rsidRDefault="00552EAF">
            <w:r>
              <w:t>21035017</w:t>
            </w:r>
          </w:p>
        </w:tc>
        <w:tc>
          <w:tcPr>
            <w:tcW w:w="811" w:type="dxa"/>
          </w:tcPr>
          <w:p w:rsidR="00250629" w:rsidRDefault="00552EAF">
            <w:r>
              <w:t>63.68</w:t>
            </w:r>
          </w:p>
        </w:tc>
        <w:tc>
          <w:tcPr>
            <w:tcW w:w="1080" w:type="dxa"/>
          </w:tcPr>
          <w:p w:rsidR="00250629" w:rsidRDefault="00552EAF">
            <w:r>
              <w:t>0</w:t>
            </w:r>
          </w:p>
        </w:tc>
        <w:tc>
          <w:tcPr>
            <w:tcW w:w="1081" w:type="dxa"/>
          </w:tcPr>
          <w:p w:rsidR="00250629" w:rsidRDefault="00552EAF">
            <w:r>
              <w:t>63.68</w:t>
            </w:r>
          </w:p>
        </w:tc>
        <w:tc>
          <w:tcPr>
            <w:tcW w:w="540" w:type="dxa"/>
          </w:tcPr>
          <w:p w:rsidR="00250629" w:rsidRDefault="00552EAF">
            <w:r>
              <w:t>0</w:t>
            </w:r>
          </w:p>
        </w:tc>
        <w:tc>
          <w:tcPr>
            <w:tcW w:w="540" w:type="dxa"/>
          </w:tcPr>
          <w:p w:rsidR="00250629" w:rsidRDefault="00552EAF">
            <w:r>
              <w:t>0</w:t>
            </w:r>
          </w:p>
        </w:tc>
        <w:tc>
          <w:tcPr>
            <w:tcW w:w="448" w:type="dxa"/>
          </w:tcPr>
          <w:p w:rsidR="00250629" w:rsidRDefault="00552EAF">
            <w:r>
              <w:t>2500000</w:t>
            </w:r>
          </w:p>
        </w:tc>
        <w:tc>
          <w:tcPr>
            <w:tcW w:w="632" w:type="dxa"/>
          </w:tcPr>
          <w:p w:rsidR="00250629" w:rsidRDefault="00552EAF">
            <w:r>
              <w:t>11.88</w:t>
            </w:r>
          </w:p>
        </w:tc>
        <w:tc>
          <w:tcPr>
            <w:tcW w:w="1080" w:type="dxa"/>
          </w:tcPr>
          <w:p w:rsidR="00250629" w:rsidRDefault="00552EAF">
            <w:r>
              <w:t>21035017</w:t>
            </w:r>
          </w:p>
        </w:tc>
      </w:tr>
      <w:tr w:rsidR="00250629">
        <w:tc>
          <w:tcPr>
            <w:tcW w:w="468" w:type="dxa"/>
          </w:tcPr>
          <w:p w:rsidR="00250629" w:rsidRDefault="00552EAF">
            <w:r>
              <w:t>2</w:t>
            </w:r>
          </w:p>
        </w:tc>
        <w:tc>
          <w:tcPr>
            <w:tcW w:w="1400" w:type="dxa"/>
          </w:tcPr>
          <w:p w:rsidR="00250629" w:rsidRDefault="00552EAF">
            <w:r>
              <w:t>Foreign</w:t>
            </w:r>
          </w:p>
        </w:tc>
        <w:tc>
          <w:tcPr>
            <w:tcW w:w="629" w:type="dxa"/>
          </w:tcPr>
          <w:p w:rsidR="00250629" w:rsidRDefault="00250629"/>
        </w:tc>
        <w:tc>
          <w:tcPr>
            <w:tcW w:w="720" w:type="dxa"/>
          </w:tcPr>
          <w:p w:rsidR="00250629" w:rsidRDefault="00552EAF">
            <w:r>
              <w:t>0</w:t>
            </w:r>
          </w:p>
        </w:tc>
        <w:tc>
          <w:tcPr>
            <w:tcW w:w="653" w:type="dxa"/>
          </w:tcPr>
          <w:p w:rsidR="00250629" w:rsidRDefault="00552EAF">
            <w:r>
              <w:t>0</w:t>
            </w:r>
          </w:p>
        </w:tc>
        <w:tc>
          <w:tcPr>
            <w:tcW w:w="900" w:type="dxa"/>
          </w:tcPr>
          <w:p w:rsidR="00250629" w:rsidRDefault="00552EAF">
            <w:r>
              <w:t>0</w:t>
            </w:r>
          </w:p>
        </w:tc>
        <w:tc>
          <w:tcPr>
            <w:tcW w:w="967" w:type="dxa"/>
          </w:tcPr>
          <w:p w:rsidR="00250629" w:rsidRDefault="00552EAF">
            <w:r>
              <w:t>0</w:t>
            </w:r>
          </w:p>
        </w:tc>
        <w:tc>
          <w:tcPr>
            <w:tcW w:w="812" w:type="dxa"/>
          </w:tcPr>
          <w:p w:rsidR="00250629" w:rsidRDefault="00552EAF">
            <w:r>
              <w:t>0</w:t>
            </w:r>
          </w:p>
        </w:tc>
        <w:tc>
          <w:tcPr>
            <w:tcW w:w="900" w:type="dxa"/>
          </w:tcPr>
          <w:p w:rsidR="00250629" w:rsidRDefault="00552EAF">
            <w:r>
              <w:t>0</w:t>
            </w:r>
          </w:p>
        </w:tc>
        <w:tc>
          <w:tcPr>
            <w:tcW w:w="629" w:type="dxa"/>
          </w:tcPr>
          <w:p w:rsidR="00250629" w:rsidRDefault="00552EAF">
            <w:r>
              <w:t>0</w:t>
            </w:r>
          </w:p>
        </w:tc>
        <w:tc>
          <w:tcPr>
            <w:tcW w:w="631" w:type="dxa"/>
          </w:tcPr>
          <w:p w:rsidR="00250629" w:rsidRDefault="00552EAF">
            <w:r>
              <w:t>0</w:t>
            </w:r>
          </w:p>
        </w:tc>
        <w:tc>
          <w:tcPr>
            <w:tcW w:w="449" w:type="dxa"/>
          </w:tcPr>
          <w:p w:rsidR="00250629" w:rsidRDefault="00552EAF">
            <w:r>
              <w:t>0</w:t>
            </w:r>
          </w:p>
        </w:tc>
        <w:tc>
          <w:tcPr>
            <w:tcW w:w="811" w:type="dxa"/>
          </w:tcPr>
          <w:p w:rsidR="00250629" w:rsidRDefault="00552EAF">
            <w:r>
              <w:t>0</w:t>
            </w:r>
          </w:p>
        </w:tc>
        <w:tc>
          <w:tcPr>
            <w:tcW w:w="1080" w:type="dxa"/>
          </w:tcPr>
          <w:p w:rsidR="00250629" w:rsidRDefault="00552EAF">
            <w:r>
              <w:t>0</w:t>
            </w:r>
          </w:p>
        </w:tc>
        <w:tc>
          <w:tcPr>
            <w:tcW w:w="1081" w:type="dxa"/>
          </w:tcPr>
          <w:p w:rsidR="00250629" w:rsidRDefault="00552EAF">
            <w:r>
              <w:t>0</w:t>
            </w:r>
          </w:p>
        </w:tc>
        <w:tc>
          <w:tcPr>
            <w:tcW w:w="540" w:type="dxa"/>
          </w:tcPr>
          <w:p w:rsidR="00250629" w:rsidRDefault="00552EAF">
            <w:r>
              <w:t>0</w:t>
            </w:r>
          </w:p>
        </w:tc>
        <w:tc>
          <w:tcPr>
            <w:tcW w:w="540" w:type="dxa"/>
          </w:tcPr>
          <w:p w:rsidR="00250629" w:rsidRDefault="00552EAF">
            <w:r>
              <w:t>0</w:t>
            </w:r>
          </w:p>
        </w:tc>
        <w:tc>
          <w:tcPr>
            <w:tcW w:w="448" w:type="dxa"/>
          </w:tcPr>
          <w:p w:rsidR="00250629" w:rsidRDefault="00552EAF">
            <w:r>
              <w:t>0</w:t>
            </w:r>
          </w:p>
        </w:tc>
        <w:tc>
          <w:tcPr>
            <w:tcW w:w="632" w:type="dxa"/>
          </w:tcPr>
          <w:p w:rsidR="00250629" w:rsidRDefault="00552EAF">
            <w:r>
              <w:t>0</w:t>
            </w:r>
          </w:p>
        </w:tc>
        <w:tc>
          <w:tcPr>
            <w:tcW w:w="1080" w:type="dxa"/>
          </w:tcPr>
          <w:p w:rsidR="00250629" w:rsidRDefault="00552EAF">
            <w:r>
              <w:t>0</w:t>
            </w:r>
          </w:p>
        </w:tc>
      </w:tr>
      <w:tr w:rsidR="00250629">
        <w:tc>
          <w:tcPr>
            <w:tcW w:w="468" w:type="dxa"/>
          </w:tcPr>
          <w:p w:rsidR="00250629" w:rsidRDefault="00552EAF">
            <w:r>
              <w:t>a</w:t>
            </w:r>
          </w:p>
        </w:tc>
        <w:tc>
          <w:tcPr>
            <w:tcW w:w="1400" w:type="dxa"/>
          </w:tcPr>
          <w:p w:rsidR="00250629" w:rsidRDefault="00552EAF">
            <w:r>
              <w:t xml:space="preserve">Individuals (Non-Resident Individuals/ Foreign </w:t>
            </w:r>
            <w:r>
              <w:lastRenderedPageBreak/>
              <w:t>Individuals)</w:t>
            </w:r>
          </w:p>
        </w:tc>
        <w:tc>
          <w:tcPr>
            <w:tcW w:w="629" w:type="dxa"/>
          </w:tcPr>
          <w:p w:rsidR="00250629" w:rsidRDefault="00250629"/>
        </w:tc>
        <w:tc>
          <w:tcPr>
            <w:tcW w:w="720" w:type="dxa"/>
          </w:tcPr>
          <w:p w:rsidR="00250629" w:rsidRDefault="00552EAF">
            <w:r>
              <w:t>0</w:t>
            </w:r>
          </w:p>
        </w:tc>
        <w:tc>
          <w:tcPr>
            <w:tcW w:w="653" w:type="dxa"/>
          </w:tcPr>
          <w:p w:rsidR="00250629" w:rsidRDefault="00552EAF">
            <w:r>
              <w:t>0</w:t>
            </w:r>
          </w:p>
        </w:tc>
        <w:tc>
          <w:tcPr>
            <w:tcW w:w="900" w:type="dxa"/>
          </w:tcPr>
          <w:p w:rsidR="00250629" w:rsidRDefault="00552EAF">
            <w:r>
              <w:t>0</w:t>
            </w:r>
          </w:p>
        </w:tc>
        <w:tc>
          <w:tcPr>
            <w:tcW w:w="967" w:type="dxa"/>
          </w:tcPr>
          <w:p w:rsidR="00250629" w:rsidRDefault="00552EAF">
            <w:r>
              <w:t>0</w:t>
            </w:r>
          </w:p>
        </w:tc>
        <w:tc>
          <w:tcPr>
            <w:tcW w:w="812" w:type="dxa"/>
          </w:tcPr>
          <w:p w:rsidR="00250629" w:rsidRDefault="00552EAF">
            <w:r>
              <w:t>0</w:t>
            </w:r>
          </w:p>
        </w:tc>
        <w:tc>
          <w:tcPr>
            <w:tcW w:w="900" w:type="dxa"/>
          </w:tcPr>
          <w:p w:rsidR="00250629" w:rsidRDefault="00552EAF">
            <w:r>
              <w:t>0</w:t>
            </w:r>
          </w:p>
        </w:tc>
        <w:tc>
          <w:tcPr>
            <w:tcW w:w="629" w:type="dxa"/>
          </w:tcPr>
          <w:p w:rsidR="00250629" w:rsidRDefault="00552EAF">
            <w:r>
              <w:t>0</w:t>
            </w:r>
          </w:p>
        </w:tc>
        <w:tc>
          <w:tcPr>
            <w:tcW w:w="631" w:type="dxa"/>
          </w:tcPr>
          <w:p w:rsidR="00250629" w:rsidRDefault="00552EAF">
            <w:r>
              <w:t>0</w:t>
            </w:r>
          </w:p>
        </w:tc>
        <w:tc>
          <w:tcPr>
            <w:tcW w:w="449" w:type="dxa"/>
          </w:tcPr>
          <w:p w:rsidR="00250629" w:rsidRDefault="00552EAF">
            <w:r>
              <w:t>0</w:t>
            </w:r>
          </w:p>
        </w:tc>
        <w:tc>
          <w:tcPr>
            <w:tcW w:w="811" w:type="dxa"/>
          </w:tcPr>
          <w:p w:rsidR="00250629" w:rsidRDefault="00552EAF">
            <w:r>
              <w:t>0</w:t>
            </w:r>
          </w:p>
        </w:tc>
        <w:tc>
          <w:tcPr>
            <w:tcW w:w="1080" w:type="dxa"/>
          </w:tcPr>
          <w:p w:rsidR="00250629" w:rsidRDefault="00552EAF">
            <w:r>
              <w:t>0</w:t>
            </w:r>
          </w:p>
        </w:tc>
        <w:tc>
          <w:tcPr>
            <w:tcW w:w="1081" w:type="dxa"/>
          </w:tcPr>
          <w:p w:rsidR="00250629" w:rsidRDefault="00552EAF">
            <w:r>
              <w:t>0</w:t>
            </w:r>
          </w:p>
        </w:tc>
        <w:tc>
          <w:tcPr>
            <w:tcW w:w="540" w:type="dxa"/>
          </w:tcPr>
          <w:p w:rsidR="00250629" w:rsidRDefault="00552EAF">
            <w:r>
              <w:t>0</w:t>
            </w:r>
          </w:p>
        </w:tc>
        <w:tc>
          <w:tcPr>
            <w:tcW w:w="540" w:type="dxa"/>
          </w:tcPr>
          <w:p w:rsidR="00250629" w:rsidRDefault="00552EAF">
            <w:r>
              <w:t>0</w:t>
            </w:r>
          </w:p>
        </w:tc>
        <w:tc>
          <w:tcPr>
            <w:tcW w:w="448" w:type="dxa"/>
          </w:tcPr>
          <w:p w:rsidR="00250629" w:rsidRDefault="00552EAF">
            <w:r>
              <w:t>0</w:t>
            </w:r>
          </w:p>
        </w:tc>
        <w:tc>
          <w:tcPr>
            <w:tcW w:w="632" w:type="dxa"/>
          </w:tcPr>
          <w:p w:rsidR="00250629" w:rsidRDefault="00552EAF">
            <w:r>
              <w:t>0</w:t>
            </w:r>
          </w:p>
        </w:tc>
        <w:tc>
          <w:tcPr>
            <w:tcW w:w="1080" w:type="dxa"/>
          </w:tcPr>
          <w:p w:rsidR="00250629" w:rsidRDefault="00552EAF">
            <w:r>
              <w:t>0</w:t>
            </w:r>
          </w:p>
        </w:tc>
      </w:tr>
      <w:tr w:rsidR="00250629">
        <w:tc>
          <w:tcPr>
            <w:tcW w:w="468" w:type="dxa"/>
          </w:tcPr>
          <w:p w:rsidR="00250629" w:rsidRDefault="00552EAF">
            <w:r>
              <w:lastRenderedPageBreak/>
              <w:t>b</w:t>
            </w:r>
          </w:p>
        </w:tc>
        <w:tc>
          <w:tcPr>
            <w:tcW w:w="1400" w:type="dxa"/>
          </w:tcPr>
          <w:p w:rsidR="00250629" w:rsidRDefault="00552EAF">
            <w:r>
              <w:t>Government</w:t>
            </w:r>
          </w:p>
        </w:tc>
        <w:tc>
          <w:tcPr>
            <w:tcW w:w="629" w:type="dxa"/>
          </w:tcPr>
          <w:p w:rsidR="00250629" w:rsidRDefault="00250629"/>
        </w:tc>
        <w:tc>
          <w:tcPr>
            <w:tcW w:w="720" w:type="dxa"/>
          </w:tcPr>
          <w:p w:rsidR="00250629" w:rsidRDefault="00552EAF">
            <w:r>
              <w:t>0</w:t>
            </w:r>
          </w:p>
        </w:tc>
        <w:tc>
          <w:tcPr>
            <w:tcW w:w="653" w:type="dxa"/>
          </w:tcPr>
          <w:p w:rsidR="00250629" w:rsidRDefault="00552EAF">
            <w:r>
              <w:t>0</w:t>
            </w:r>
          </w:p>
        </w:tc>
        <w:tc>
          <w:tcPr>
            <w:tcW w:w="900" w:type="dxa"/>
          </w:tcPr>
          <w:p w:rsidR="00250629" w:rsidRDefault="00552EAF">
            <w:r>
              <w:t>0</w:t>
            </w:r>
          </w:p>
        </w:tc>
        <w:tc>
          <w:tcPr>
            <w:tcW w:w="967" w:type="dxa"/>
          </w:tcPr>
          <w:p w:rsidR="00250629" w:rsidRDefault="00552EAF">
            <w:r>
              <w:t>0</w:t>
            </w:r>
          </w:p>
        </w:tc>
        <w:tc>
          <w:tcPr>
            <w:tcW w:w="812" w:type="dxa"/>
          </w:tcPr>
          <w:p w:rsidR="00250629" w:rsidRDefault="00552EAF">
            <w:r>
              <w:t>0</w:t>
            </w:r>
          </w:p>
        </w:tc>
        <w:tc>
          <w:tcPr>
            <w:tcW w:w="900" w:type="dxa"/>
          </w:tcPr>
          <w:p w:rsidR="00250629" w:rsidRDefault="00552EAF">
            <w:r>
              <w:t>0</w:t>
            </w:r>
          </w:p>
        </w:tc>
        <w:tc>
          <w:tcPr>
            <w:tcW w:w="629" w:type="dxa"/>
          </w:tcPr>
          <w:p w:rsidR="00250629" w:rsidRDefault="00552EAF">
            <w:r>
              <w:t>0</w:t>
            </w:r>
          </w:p>
        </w:tc>
        <w:tc>
          <w:tcPr>
            <w:tcW w:w="631" w:type="dxa"/>
          </w:tcPr>
          <w:p w:rsidR="00250629" w:rsidRDefault="00552EAF">
            <w:r>
              <w:t>0</w:t>
            </w:r>
          </w:p>
        </w:tc>
        <w:tc>
          <w:tcPr>
            <w:tcW w:w="449" w:type="dxa"/>
          </w:tcPr>
          <w:p w:rsidR="00250629" w:rsidRDefault="00552EAF">
            <w:r>
              <w:t>0</w:t>
            </w:r>
          </w:p>
        </w:tc>
        <w:tc>
          <w:tcPr>
            <w:tcW w:w="811" w:type="dxa"/>
          </w:tcPr>
          <w:p w:rsidR="00250629" w:rsidRDefault="00552EAF">
            <w:r>
              <w:t>0</w:t>
            </w:r>
          </w:p>
        </w:tc>
        <w:tc>
          <w:tcPr>
            <w:tcW w:w="1080" w:type="dxa"/>
          </w:tcPr>
          <w:p w:rsidR="00250629" w:rsidRDefault="00552EAF">
            <w:r>
              <w:t>0</w:t>
            </w:r>
          </w:p>
        </w:tc>
        <w:tc>
          <w:tcPr>
            <w:tcW w:w="1081" w:type="dxa"/>
          </w:tcPr>
          <w:p w:rsidR="00250629" w:rsidRDefault="00552EAF">
            <w:r>
              <w:t>0</w:t>
            </w:r>
          </w:p>
        </w:tc>
        <w:tc>
          <w:tcPr>
            <w:tcW w:w="540" w:type="dxa"/>
          </w:tcPr>
          <w:p w:rsidR="00250629" w:rsidRDefault="00552EAF">
            <w:r>
              <w:t>0</w:t>
            </w:r>
          </w:p>
        </w:tc>
        <w:tc>
          <w:tcPr>
            <w:tcW w:w="540" w:type="dxa"/>
          </w:tcPr>
          <w:p w:rsidR="00250629" w:rsidRDefault="00552EAF">
            <w:r>
              <w:t>0</w:t>
            </w:r>
          </w:p>
        </w:tc>
        <w:tc>
          <w:tcPr>
            <w:tcW w:w="448" w:type="dxa"/>
          </w:tcPr>
          <w:p w:rsidR="00250629" w:rsidRDefault="00552EAF">
            <w:r>
              <w:t>0</w:t>
            </w:r>
          </w:p>
        </w:tc>
        <w:tc>
          <w:tcPr>
            <w:tcW w:w="632" w:type="dxa"/>
          </w:tcPr>
          <w:p w:rsidR="00250629" w:rsidRDefault="00552EAF">
            <w:r>
              <w:t>0</w:t>
            </w:r>
          </w:p>
        </w:tc>
        <w:tc>
          <w:tcPr>
            <w:tcW w:w="1080" w:type="dxa"/>
          </w:tcPr>
          <w:p w:rsidR="00250629" w:rsidRDefault="00552EAF">
            <w:r>
              <w:t>0</w:t>
            </w:r>
          </w:p>
        </w:tc>
      </w:tr>
      <w:tr w:rsidR="00250629">
        <w:tc>
          <w:tcPr>
            <w:tcW w:w="468" w:type="dxa"/>
          </w:tcPr>
          <w:p w:rsidR="00250629" w:rsidRDefault="00552EAF">
            <w:r>
              <w:t>c</w:t>
            </w:r>
          </w:p>
        </w:tc>
        <w:tc>
          <w:tcPr>
            <w:tcW w:w="1400" w:type="dxa"/>
          </w:tcPr>
          <w:p w:rsidR="00250629" w:rsidRDefault="00552EAF">
            <w:r>
              <w:t>Institutions</w:t>
            </w:r>
          </w:p>
        </w:tc>
        <w:tc>
          <w:tcPr>
            <w:tcW w:w="629" w:type="dxa"/>
          </w:tcPr>
          <w:p w:rsidR="00250629" w:rsidRDefault="00250629"/>
        </w:tc>
        <w:tc>
          <w:tcPr>
            <w:tcW w:w="720" w:type="dxa"/>
          </w:tcPr>
          <w:p w:rsidR="00250629" w:rsidRDefault="00552EAF">
            <w:r>
              <w:t>0</w:t>
            </w:r>
          </w:p>
        </w:tc>
        <w:tc>
          <w:tcPr>
            <w:tcW w:w="653" w:type="dxa"/>
          </w:tcPr>
          <w:p w:rsidR="00250629" w:rsidRDefault="00552EAF">
            <w:r>
              <w:t>0</w:t>
            </w:r>
          </w:p>
        </w:tc>
        <w:tc>
          <w:tcPr>
            <w:tcW w:w="900" w:type="dxa"/>
          </w:tcPr>
          <w:p w:rsidR="00250629" w:rsidRDefault="00552EAF">
            <w:r>
              <w:t>0</w:t>
            </w:r>
          </w:p>
        </w:tc>
        <w:tc>
          <w:tcPr>
            <w:tcW w:w="967" w:type="dxa"/>
          </w:tcPr>
          <w:p w:rsidR="00250629" w:rsidRDefault="00552EAF">
            <w:r>
              <w:t>0</w:t>
            </w:r>
          </w:p>
        </w:tc>
        <w:tc>
          <w:tcPr>
            <w:tcW w:w="812" w:type="dxa"/>
          </w:tcPr>
          <w:p w:rsidR="00250629" w:rsidRDefault="00552EAF">
            <w:r>
              <w:t>0</w:t>
            </w:r>
          </w:p>
        </w:tc>
        <w:tc>
          <w:tcPr>
            <w:tcW w:w="900" w:type="dxa"/>
          </w:tcPr>
          <w:p w:rsidR="00250629" w:rsidRDefault="00552EAF">
            <w:r>
              <w:t>0</w:t>
            </w:r>
          </w:p>
        </w:tc>
        <w:tc>
          <w:tcPr>
            <w:tcW w:w="629" w:type="dxa"/>
          </w:tcPr>
          <w:p w:rsidR="00250629" w:rsidRDefault="00552EAF">
            <w:r>
              <w:t>0</w:t>
            </w:r>
          </w:p>
        </w:tc>
        <w:tc>
          <w:tcPr>
            <w:tcW w:w="631" w:type="dxa"/>
          </w:tcPr>
          <w:p w:rsidR="00250629" w:rsidRDefault="00552EAF">
            <w:r>
              <w:t>0</w:t>
            </w:r>
          </w:p>
        </w:tc>
        <w:tc>
          <w:tcPr>
            <w:tcW w:w="449" w:type="dxa"/>
          </w:tcPr>
          <w:p w:rsidR="00250629" w:rsidRDefault="00552EAF">
            <w:r>
              <w:t>0</w:t>
            </w:r>
          </w:p>
        </w:tc>
        <w:tc>
          <w:tcPr>
            <w:tcW w:w="811" w:type="dxa"/>
          </w:tcPr>
          <w:p w:rsidR="00250629" w:rsidRDefault="00552EAF">
            <w:r>
              <w:t>0</w:t>
            </w:r>
          </w:p>
        </w:tc>
        <w:tc>
          <w:tcPr>
            <w:tcW w:w="1080" w:type="dxa"/>
          </w:tcPr>
          <w:p w:rsidR="00250629" w:rsidRDefault="00552EAF">
            <w:r>
              <w:t>0</w:t>
            </w:r>
          </w:p>
        </w:tc>
        <w:tc>
          <w:tcPr>
            <w:tcW w:w="1081" w:type="dxa"/>
          </w:tcPr>
          <w:p w:rsidR="00250629" w:rsidRDefault="00552EAF">
            <w:r>
              <w:t>0</w:t>
            </w:r>
          </w:p>
        </w:tc>
        <w:tc>
          <w:tcPr>
            <w:tcW w:w="540" w:type="dxa"/>
          </w:tcPr>
          <w:p w:rsidR="00250629" w:rsidRDefault="00552EAF">
            <w:r>
              <w:t>0</w:t>
            </w:r>
          </w:p>
        </w:tc>
        <w:tc>
          <w:tcPr>
            <w:tcW w:w="540" w:type="dxa"/>
          </w:tcPr>
          <w:p w:rsidR="00250629" w:rsidRDefault="00552EAF">
            <w:r>
              <w:t>0</w:t>
            </w:r>
          </w:p>
        </w:tc>
        <w:tc>
          <w:tcPr>
            <w:tcW w:w="448" w:type="dxa"/>
          </w:tcPr>
          <w:p w:rsidR="00250629" w:rsidRDefault="00552EAF">
            <w:r>
              <w:t>0</w:t>
            </w:r>
          </w:p>
        </w:tc>
        <w:tc>
          <w:tcPr>
            <w:tcW w:w="632" w:type="dxa"/>
          </w:tcPr>
          <w:p w:rsidR="00250629" w:rsidRDefault="00552EAF">
            <w:r>
              <w:t>0</w:t>
            </w:r>
          </w:p>
        </w:tc>
        <w:tc>
          <w:tcPr>
            <w:tcW w:w="1080" w:type="dxa"/>
          </w:tcPr>
          <w:p w:rsidR="00250629" w:rsidRDefault="00552EAF">
            <w:r>
              <w:t>0</w:t>
            </w:r>
          </w:p>
        </w:tc>
      </w:tr>
      <w:tr w:rsidR="00250629">
        <w:tc>
          <w:tcPr>
            <w:tcW w:w="468" w:type="dxa"/>
          </w:tcPr>
          <w:p w:rsidR="00250629" w:rsidRDefault="00552EAF">
            <w:r>
              <w:t>d</w:t>
            </w:r>
          </w:p>
        </w:tc>
        <w:tc>
          <w:tcPr>
            <w:tcW w:w="1400" w:type="dxa"/>
          </w:tcPr>
          <w:p w:rsidR="00250629" w:rsidRDefault="00552EAF">
            <w:r>
              <w:t>Foreign Portfolio Investor</w:t>
            </w:r>
          </w:p>
        </w:tc>
        <w:tc>
          <w:tcPr>
            <w:tcW w:w="629" w:type="dxa"/>
          </w:tcPr>
          <w:p w:rsidR="00250629" w:rsidRDefault="00250629"/>
        </w:tc>
        <w:tc>
          <w:tcPr>
            <w:tcW w:w="720" w:type="dxa"/>
          </w:tcPr>
          <w:p w:rsidR="00250629" w:rsidRDefault="00552EAF">
            <w:r>
              <w:t>0</w:t>
            </w:r>
          </w:p>
        </w:tc>
        <w:tc>
          <w:tcPr>
            <w:tcW w:w="653" w:type="dxa"/>
          </w:tcPr>
          <w:p w:rsidR="00250629" w:rsidRDefault="00552EAF">
            <w:r>
              <w:t>0</w:t>
            </w:r>
          </w:p>
        </w:tc>
        <w:tc>
          <w:tcPr>
            <w:tcW w:w="900" w:type="dxa"/>
          </w:tcPr>
          <w:p w:rsidR="00250629" w:rsidRDefault="00552EAF">
            <w:r>
              <w:t>0</w:t>
            </w:r>
          </w:p>
        </w:tc>
        <w:tc>
          <w:tcPr>
            <w:tcW w:w="967" w:type="dxa"/>
          </w:tcPr>
          <w:p w:rsidR="00250629" w:rsidRDefault="00552EAF">
            <w:r>
              <w:t>0</w:t>
            </w:r>
          </w:p>
        </w:tc>
        <w:tc>
          <w:tcPr>
            <w:tcW w:w="812" w:type="dxa"/>
          </w:tcPr>
          <w:p w:rsidR="00250629" w:rsidRDefault="00552EAF">
            <w:r>
              <w:t>0</w:t>
            </w:r>
          </w:p>
        </w:tc>
        <w:tc>
          <w:tcPr>
            <w:tcW w:w="900" w:type="dxa"/>
          </w:tcPr>
          <w:p w:rsidR="00250629" w:rsidRDefault="00552EAF">
            <w:r>
              <w:t>0</w:t>
            </w:r>
          </w:p>
        </w:tc>
        <w:tc>
          <w:tcPr>
            <w:tcW w:w="629" w:type="dxa"/>
          </w:tcPr>
          <w:p w:rsidR="00250629" w:rsidRDefault="00552EAF">
            <w:r>
              <w:t>0</w:t>
            </w:r>
          </w:p>
        </w:tc>
        <w:tc>
          <w:tcPr>
            <w:tcW w:w="631" w:type="dxa"/>
          </w:tcPr>
          <w:p w:rsidR="00250629" w:rsidRDefault="00552EAF">
            <w:r>
              <w:t>0</w:t>
            </w:r>
          </w:p>
        </w:tc>
        <w:tc>
          <w:tcPr>
            <w:tcW w:w="449" w:type="dxa"/>
          </w:tcPr>
          <w:p w:rsidR="00250629" w:rsidRDefault="00552EAF">
            <w:r>
              <w:t>0</w:t>
            </w:r>
          </w:p>
        </w:tc>
        <w:tc>
          <w:tcPr>
            <w:tcW w:w="811" w:type="dxa"/>
          </w:tcPr>
          <w:p w:rsidR="00250629" w:rsidRDefault="00552EAF">
            <w:r>
              <w:t>0</w:t>
            </w:r>
          </w:p>
        </w:tc>
        <w:tc>
          <w:tcPr>
            <w:tcW w:w="1080" w:type="dxa"/>
          </w:tcPr>
          <w:p w:rsidR="00250629" w:rsidRDefault="00552EAF">
            <w:r>
              <w:t>0</w:t>
            </w:r>
          </w:p>
        </w:tc>
        <w:tc>
          <w:tcPr>
            <w:tcW w:w="1081" w:type="dxa"/>
          </w:tcPr>
          <w:p w:rsidR="00250629" w:rsidRDefault="00552EAF">
            <w:r>
              <w:t>0</w:t>
            </w:r>
          </w:p>
        </w:tc>
        <w:tc>
          <w:tcPr>
            <w:tcW w:w="540" w:type="dxa"/>
          </w:tcPr>
          <w:p w:rsidR="00250629" w:rsidRDefault="00552EAF">
            <w:r>
              <w:t>0</w:t>
            </w:r>
          </w:p>
        </w:tc>
        <w:tc>
          <w:tcPr>
            <w:tcW w:w="540" w:type="dxa"/>
          </w:tcPr>
          <w:p w:rsidR="00250629" w:rsidRDefault="00552EAF">
            <w:r>
              <w:t>0</w:t>
            </w:r>
          </w:p>
        </w:tc>
        <w:tc>
          <w:tcPr>
            <w:tcW w:w="448" w:type="dxa"/>
          </w:tcPr>
          <w:p w:rsidR="00250629" w:rsidRDefault="00552EAF">
            <w:r>
              <w:t>0</w:t>
            </w:r>
          </w:p>
        </w:tc>
        <w:tc>
          <w:tcPr>
            <w:tcW w:w="632" w:type="dxa"/>
          </w:tcPr>
          <w:p w:rsidR="00250629" w:rsidRDefault="00552EAF">
            <w:r>
              <w:t>0</w:t>
            </w:r>
          </w:p>
        </w:tc>
        <w:tc>
          <w:tcPr>
            <w:tcW w:w="1080" w:type="dxa"/>
          </w:tcPr>
          <w:p w:rsidR="00250629" w:rsidRDefault="00552EAF">
            <w:r>
              <w:t>0</w:t>
            </w:r>
          </w:p>
        </w:tc>
      </w:tr>
      <w:tr w:rsidR="00250629">
        <w:tc>
          <w:tcPr>
            <w:tcW w:w="468" w:type="dxa"/>
          </w:tcPr>
          <w:p w:rsidR="00250629" w:rsidRDefault="00552EAF">
            <w:r>
              <w:t>e</w:t>
            </w:r>
          </w:p>
        </w:tc>
        <w:tc>
          <w:tcPr>
            <w:tcW w:w="1400" w:type="dxa"/>
          </w:tcPr>
          <w:p w:rsidR="00250629" w:rsidRDefault="00552EAF">
            <w:r>
              <w:t>Any Other (specify)</w:t>
            </w:r>
          </w:p>
        </w:tc>
        <w:tc>
          <w:tcPr>
            <w:tcW w:w="629" w:type="dxa"/>
          </w:tcPr>
          <w:p w:rsidR="00250629" w:rsidRDefault="00250629"/>
        </w:tc>
        <w:tc>
          <w:tcPr>
            <w:tcW w:w="720" w:type="dxa"/>
          </w:tcPr>
          <w:p w:rsidR="00250629" w:rsidRDefault="00552EAF">
            <w:r>
              <w:t>0</w:t>
            </w:r>
          </w:p>
        </w:tc>
        <w:tc>
          <w:tcPr>
            <w:tcW w:w="653" w:type="dxa"/>
          </w:tcPr>
          <w:p w:rsidR="00250629" w:rsidRDefault="00552EAF">
            <w:r>
              <w:t>0</w:t>
            </w:r>
          </w:p>
        </w:tc>
        <w:tc>
          <w:tcPr>
            <w:tcW w:w="900" w:type="dxa"/>
          </w:tcPr>
          <w:p w:rsidR="00250629" w:rsidRDefault="00552EAF">
            <w:r>
              <w:t>0</w:t>
            </w:r>
          </w:p>
        </w:tc>
        <w:tc>
          <w:tcPr>
            <w:tcW w:w="967" w:type="dxa"/>
          </w:tcPr>
          <w:p w:rsidR="00250629" w:rsidRDefault="00552EAF">
            <w:r>
              <w:t>0</w:t>
            </w:r>
          </w:p>
        </w:tc>
        <w:tc>
          <w:tcPr>
            <w:tcW w:w="812" w:type="dxa"/>
          </w:tcPr>
          <w:p w:rsidR="00250629" w:rsidRDefault="00552EAF">
            <w:r>
              <w:t>0</w:t>
            </w:r>
          </w:p>
        </w:tc>
        <w:tc>
          <w:tcPr>
            <w:tcW w:w="900" w:type="dxa"/>
          </w:tcPr>
          <w:p w:rsidR="00250629" w:rsidRDefault="00552EAF">
            <w:r>
              <w:t>0</w:t>
            </w:r>
          </w:p>
        </w:tc>
        <w:tc>
          <w:tcPr>
            <w:tcW w:w="629" w:type="dxa"/>
          </w:tcPr>
          <w:p w:rsidR="00250629" w:rsidRDefault="00552EAF">
            <w:r>
              <w:t>0</w:t>
            </w:r>
          </w:p>
        </w:tc>
        <w:tc>
          <w:tcPr>
            <w:tcW w:w="631" w:type="dxa"/>
          </w:tcPr>
          <w:p w:rsidR="00250629" w:rsidRDefault="00552EAF">
            <w:r>
              <w:t>0</w:t>
            </w:r>
          </w:p>
        </w:tc>
        <w:tc>
          <w:tcPr>
            <w:tcW w:w="449" w:type="dxa"/>
          </w:tcPr>
          <w:p w:rsidR="00250629" w:rsidRDefault="00552EAF">
            <w:r>
              <w:t>0</w:t>
            </w:r>
          </w:p>
        </w:tc>
        <w:tc>
          <w:tcPr>
            <w:tcW w:w="811" w:type="dxa"/>
          </w:tcPr>
          <w:p w:rsidR="00250629" w:rsidRDefault="00552EAF">
            <w:r>
              <w:t>0</w:t>
            </w:r>
          </w:p>
        </w:tc>
        <w:tc>
          <w:tcPr>
            <w:tcW w:w="1080" w:type="dxa"/>
          </w:tcPr>
          <w:p w:rsidR="00250629" w:rsidRDefault="00552EAF">
            <w:r>
              <w:t>0</w:t>
            </w:r>
          </w:p>
        </w:tc>
        <w:tc>
          <w:tcPr>
            <w:tcW w:w="1081" w:type="dxa"/>
          </w:tcPr>
          <w:p w:rsidR="00250629" w:rsidRDefault="00552EAF">
            <w:r>
              <w:t>0</w:t>
            </w:r>
          </w:p>
        </w:tc>
        <w:tc>
          <w:tcPr>
            <w:tcW w:w="540" w:type="dxa"/>
          </w:tcPr>
          <w:p w:rsidR="00250629" w:rsidRDefault="00552EAF">
            <w:r>
              <w:t>0</w:t>
            </w:r>
          </w:p>
        </w:tc>
        <w:tc>
          <w:tcPr>
            <w:tcW w:w="540" w:type="dxa"/>
          </w:tcPr>
          <w:p w:rsidR="00250629" w:rsidRDefault="00552EAF">
            <w:r>
              <w:t>0</w:t>
            </w:r>
          </w:p>
        </w:tc>
        <w:tc>
          <w:tcPr>
            <w:tcW w:w="448" w:type="dxa"/>
          </w:tcPr>
          <w:p w:rsidR="00250629" w:rsidRDefault="00552EAF">
            <w:r>
              <w:t>0</w:t>
            </w:r>
          </w:p>
        </w:tc>
        <w:tc>
          <w:tcPr>
            <w:tcW w:w="632" w:type="dxa"/>
          </w:tcPr>
          <w:p w:rsidR="00250629" w:rsidRDefault="00552EAF">
            <w:r>
              <w:t>0</w:t>
            </w:r>
          </w:p>
        </w:tc>
        <w:tc>
          <w:tcPr>
            <w:tcW w:w="1080" w:type="dxa"/>
          </w:tcPr>
          <w:p w:rsidR="00250629" w:rsidRDefault="00552EAF">
            <w:r>
              <w:t>0</w:t>
            </w:r>
          </w:p>
        </w:tc>
      </w:tr>
      <w:tr w:rsidR="00250629">
        <w:tc>
          <w:tcPr>
            <w:tcW w:w="468" w:type="dxa"/>
          </w:tcPr>
          <w:p w:rsidR="00250629" w:rsidRDefault="00250629"/>
        </w:tc>
        <w:tc>
          <w:tcPr>
            <w:tcW w:w="1400" w:type="dxa"/>
          </w:tcPr>
          <w:p w:rsidR="00250629" w:rsidRDefault="00552EAF">
            <w:r>
              <w:t>Sub-Total (A)(2)</w:t>
            </w:r>
          </w:p>
        </w:tc>
        <w:tc>
          <w:tcPr>
            <w:tcW w:w="629" w:type="dxa"/>
          </w:tcPr>
          <w:p w:rsidR="00250629" w:rsidRDefault="00250629"/>
        </w:tc>
        <w:tc>
          <w:tcPr>
            <w:tcW w:w="720" w:type="dxa"/>
          </w:tcPr>
          <w:p w:rsidR="00250629" w:rsidRDefault="00552EAF">
            <w:r>
              <w:t>0</w:t>
            </w:r>
          </w:p>
        </w:tc>
        <w:tc>
          <w:tcPr>
            <w:tcW w:w="653" w:type="dxa"/>
          </w:tcPr>
          <w:p w:rsidR="00250629" w:rsidRDefault="00552EAF">
            <w:r>
              <w:t>0</w:t>
            </w:r>
          </w:p>
        </w:tc>
        <w:tc>
          <w:tcPr>
            <w:tcW w:w="900" w:type="dxa"/>
          </w:tcPr>
          <w:p w:rsidR="00250629" w:rsidRDefault="00552EAF">
            <w:r>
              <w:t>0</w:t>
            </w:r>
          </w:p>
        </w:tc>
        <w:tc>
          <w:tcPr>
            <w:tcW w:w="967" w:type="dxa"/>
          </w:tcPr>
          <w:p w:rsidR="00250629" w:rsidRDefault="00552EAF">
            <w:r>
              <w:t>0</w:t>
            </w:r>
          </w:p>
        </w:tc>
        <w:tc>
          <w:tcPr>
            <w:tcW w:w="812" w:type="dxa"/>
          </w:tcPr>
          <w:p w:rsidR="00250629" w:rsidRDefault="00552EAF">
            <w:r>
              <w:t>0</w:t>
            </w:r>
          </w:p>
        </w:tc>
        <w:tc>
          <w:tcPr>
            <w:tcW w:w="900" w:type="dxa"/>
          </w:tcPr>
          <w:p w:rsidR="00250629" w:rsidRDefault="00552EAF">
            <w:r>
              <w:t>0</w:t>
            </w:r>
          </w:p>
        </w:tc>
        <w:tc>
          <w:tcPr>
            <w:tcW w:w="629" w:type="dxa"/>
          </w:tcPr>
          <w:p w:rsidR="00250629" w:rsidRDefault="00552EAF">
            <w:r>
              <w:t>0</w:t>
            </w:r>
          </w:p>
        </w:tc>
        <w:tc>
          <w:tcPr>
            <w:tcW w:w="631" w:type="dxa"/>
          </w:tcPr>
          <w:p w:rsidR="00250629" w:rsidRDefault="00552EAF">
            <w:r>
              <w:t>0</w:t>
            </w:r>
          </w:p>
        </w:tc>
        <w:tc>
          <w:tcPr>
            <w:tcW w:w="449" w:type="dxa"/>
          </w:tcPr>
          <w:p w:rsidR="00250629" w:rsidRDefault="00552EAF">
            <w:r>
              <w:t>0</w:t>
            </w:r>
          </w:p>
        </w:tc>
        <w:tc>
          <w:tcPr>
            <w:tcW w:w="811" w:type="dxa"/>
          </w:tcPr>
          <w:p w:rsidR="00250629" w:rsidRDefault="00552EAF">
            <w:r>
              <w:t>0</w:t>
            </w:r>
          </w:p>
        </w:tc>
        <w:tc>
          <w:tcPr>
            <w:tcW w:w="1080" w:type="dxa"/>
          </w:tcPr>
          <w:p w:rsidR="00250629" w:rsidRDefault="00552EAF">
            <w:r>
              <w:t>0</w:t>
            </w:r>
          </w:p>
        </w:tc>
        <w:tc>
          <w:tcPr>
            <w:tcW w:w="1081" w:type="dxa"/>
          </w:tcPr>
          <w:p w:rsidR="00250629" w:rsidRDefault="00552EAF">
            <w:r>
              <w:t>0</w:t>
            </w:r>
          </w:p>
        </w:tc>
        <w:tc>
          <w:tcPr>
            <w:tcW w:w="540" w:type="dxa"/>
          </w:tcPr>
          <w:p w:rsidR="00250629" w:rsidRDefault="00552EAF">
            <w:r>
              <w:t>0</w:t>
            </w:r>
          </w:p>
        </w:tc>
        <w:tc>
          <w:tcPr>
            <w:tcW w:w="540" w:type="dxa"/>
          </w:tcPr>
          <w:p w:rsidR="00250629" w:rsidRDefault="00552EAF">
            <w:r>
              <w:t>0</w:t>
            </w:r>
          </w:p>
        </w:tc>
        <w:tc>
          <w:tcPr>
            <w:tcW w:w="448" w:type="dxa"/>
          </w:tcPr>
          <w:p w:rsidR="00250629" w:rsidRDefault="00552EAF">
            <w:r>
              <w:t>0</w:t>
            </w:r>
          </w:p>
        </w:tc>
        <w:tc>
          <w:tcPr>
            <w:tcW w:w="632" w:type="dxa"/>
          </w:tcPr>
          <w:p w:rsidR="00250629" w:rsidRDefault="00552EAF">
            <w:r>
              <w:t>0</w:t>
            </w:r>
          </w:p>
        </w:tc>
        <w:tc>
          <w:tcPr>
            <w:tcW w:w="1080" w:type="dxa"/>
          </w:tcPr>
          <w:p w:rsidR="00250629" w:rsidRDefault="00552EAF">
            <w:r>
              <w:t>0</w:t>
            </w:r>
          </w:p>
        </w:tc>
      </w:tr>
      <w:tr w:rsidR="00250629">
        <w:tc>
          <w:tcPr>
            <w:tcW w:w="468" w:type="dxa"/>
          </w:tcPr>
          <w:p w:rsidR="00250629" w:rsidRDefault="00250629"/>
        </w:tc>
        <w:tc>
          <w:tcPr>
            <w:tcW w:w="1400" w:type="dxa"/>
          </w:tcPr>
          <w:p w:rsidR="00250629" w:rsidRDefault="00552EAF">
            <w:r>
              <w:t>Total Shareholding of Promoter and Promoter Group (A)= (A)(1)+(A)(2)</w:t>
            </w:r>
          </w:p>
        </w:tc>
        <w:tc>
          <w:tcPr>
            <w:tcW w:w="629" w:type="dxa"/>
          </w:tcPr>
          <w:p w:rsidR="00250629" w:rsidRDefault="00250629"/>
        </w:tc>
        <w:tc>
          <w:tcPr>
            <w:tcW w:w="720" w:type="dxa"/>
          </w:tcPr>
          <w:p w:rsidR="00250629" w:rsidRDefault="00552EAF">
            <w:r>
              <w:t>6</w:t>
            </w:r>
          </w:p>
        </w:tc>
        <w:tc>
          <w:tcPr>
            <w:tcW w:w="653" w:type="dxa"/>
          </w:tcPr>
          <w:p w:rsidR="00250629" w:rsidRDefault="00552EAF">
            <w:r>
              <w:t>21035017</w:t>
            </w:r>
          </w:p>
        </w:tc>
        <w:tc>
          <w:tcPr>
            <w:tcW w:w="900" w:type="dxa"/>
          </w:tcPr>
          <w:p w:rsidR="00250629" w:rsidRDefault="00552EAF">
            <w:r>
              <w:t>0</w:t>
            </w:r>
          </w:p>
        </w:tc>
        <w:tc>
          <w:tcPr>
            <w:tcW w:w="967" w:type="dxa"/>
          </w:tcPr>
          <w:p w:rsidR="00250629" w:rsidRDefault="00552EAF">
            <w:r>
              <w:t>0</w:t>
            </w:r>
          </w:p>
        </w:tc>
        <w:tc>
          <w:tcPr>
            <w:tcW w:w="812" w:type="dxa"/>
          </w:tcPr>
          <w:p w:rsidR="00250629" w:rsidRDefault="00552EAF">
            <w:r>
              <w:t>21035017</w:t>
            </w:r>
          </w:p>
        </w:tc>
        <w:tc>
          <w:tcPr>
            <w:tcW w:w="900" w:type="dxa"/>
          </w:tcPr>
          <w:p w:rsidR="00250629" w:rsidRDefault="00552EAF">
            <w:r>
              <w:t>63.68</w:t>
            </w:r>
          </w:p>
        </w:tc>
        <w:tc>
          <w:tcPr>
            <w:tcW w:w="629" w:type="dxa"/>
          </w:tcPr>
          <w:p w:rsidR="00250629" w:rsidRDefault="00552EAF">
            <w:r>
              <w:t>21035017</w:t>
            </w:r>
          </w:p>
        </w:tc>
        <w:tc>
          <w:tcPr>
            <w:tcW w:w="631" w:type="dxa"/>
          </w:tcPr>
          <w:p w:rsidR="00250629" w:rsidRDefault="00552EAF">
            <w:r>
              <w:t>0</w:t>
            </w:r>
          </w:p>
        </w:tc>
        <w:tc>
          <w:tcPr>
            <w:tcW w:w="449" w:type="dxa"/>
          </w:tcPr>
          <w:p w:rsidR="00250629" w:rsidRDefault="00552EAF">
            <w:r>
              <w:t>21035017</w:t>
            </w:r>
          </w:p>
        </w:tc>
        <w:tc>
          <w:tcPr>
            <w:tcW w:w="811" w:type="dxa"/>
          </w:tcPr>
          <w:p w:rsidR="00250629" w:rsidRDefault="00552EAF">
            <w:r>
              <w:t>63.68</w:t>
            </w:r>
          </w:p>
        </w:tc>
        <w:tc>
          <w:tcPr>
            <w:tcW w:w="1080" w:type="dxa"/>
          </w:tcPr>
          <w:p w:rsidR="00250629" w:rsidRDefault="00552EAF">
            <w:r>
              <w:t>0</w:t>
            </w:r>
          </w:p>
        </w:tc>
        <w:tc>
          <w:tcPr>
            <w:tcW w:w="1081" w:type="dxa"/>
          </w:tcPr>
          <w:p w:rsidR="00250629" w:rsidRDefault="00552EAF">
            <w:r>
              <w:t>63.68</w:t>
            </w:r>
          </w:p>
        </w:tc>
        <w:tc>
          <w:tcPr>
            <w:tcW w:w="540" w:type="dxa"/>
          </w:tcPr>
          <w:p w:rsidR="00250629" w:rsidRDefault="00552EAF">
            <w:r>
              <w:t>0</w:t>
            </w:r>
          </w:p>
        </w:tc>
        <w:tc>
          <w:tcPr>
            <w:tcW w:w="540" w:type="dxa"/>
          </w:tcPr>
          <w:p w:rsidR="00250629" w:rsidRDefault="00552EAF">
            <w:r>
              <w:t>0</w:t>
            </w:r>
          </w:p>
        </w:tc>
        <w:tc>
          <w:tcPr>
            <w:tcW w:w="448" w:type="dxa"/>
          </w:tcPr>
          <w:p w:rsidR="00250629" w:rsidRDefault="00552EAF">
            <w:r>
              <w:t>2500000</w:t>
            </w:r>
          </w:p>
        </w:tc>
        <w:tc>
          <w:tcPr>
            <w:tcW w:w="632" w:type="dxa"/>
          </w:tcPr>
          <w:p w:rsidR="00250629" w:rsidRDefault="00552EAF">
            <w:r>
              <w:t>11.88</w:t>
            </w:r>
          </w:p>
        </w:tc>
        <w:tc>
          <w:tcPr>
            <w:tcW w:w="1080" w:type="dxa"/>
          </w:tcPr>
          <w:p w:rsidR="00250629" w:rsidRDefault="00552EAF">
            <w:r>
              <w:t>21035017</w:t>
            </w:r>
          </w:p>
        </w:tc>
      </w:tr>
    </w:tbl>
    <w:p w:rsidR="0018587D" w:rsidRDefault="0018587D">
      <w:pPr>
        <w:pStyle w:val="Body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:rsidR="0018587D" w:rsidRDefault="0018587D">
      <w:pPr>
        <w:pStyle w:val="BodyText"/>
        <w:kinsoku w:val="0"/>
        <w:overflowPunct w:val="0"/>
        <w:spacing w:before="69"/>
        <w:ind w:left="3625" w:firstLine="0"/>
      </w:pPr>
      <w:r>
        <w:rPr>
          <w:spacing w:val="-1"/>
        </w:rPr>
        <w:t>Table</w:t>
      </w:r>
      <w:r>
        <w:t xml:space="preserve"> </w:t>
      </w:r>
      <w:r>
        <w:rPr>
          <w:spacing w:val="-1"/>
        </w:rPr>
        <w:t>III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Statement</w:t>
      </w:r>
      <w:r>
        <w:t xml:space="preserve"> </w:t>
      </w:r>
      <w:r>
        <w:rPr>
          <w:spacing w:val="-1"/>
        </w:rPr>
        <w:t xml:space="preserve">showing </w:t>
      </w:r>
      <w:r>
        <w:t>shareholding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Public</w:t>
      </w:r>
      <w:r>
        <w:t xml:space="preserve"> shareholder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1400"/>
        <w:gridCol w:w="629"/>
        <w:gridCol w:w="720"/>
        <w:gridCol w:w="653"/>
        <w:gridCol w:w="900"/>
        <w:gridCol w:w="967"/>
        <w:gridCol w:w="812"/>
        <w:gridCol w:w="900"/>
        <w:gridCol w:w="629"/>
        <w:gridCol w:w="631"/>
        <w:gridCol w:w="449"/>
        <w:gridCol w:w="811"/>
        <w:gridCol w:w="1080"/>
        <w:gridCol w:w="1081"/>
        <w:gridCol w:w="540"/>
        <w:gridCol w:w="540"/>
        <w:gridCol w:w="448"/>
        <w:gridCol w:w="632"/>
        <w:gridCol w:w="1080"/>
      </w:tblGrid>
      <w:tr w:rsidR="0018587D" w:rsidTr="009175FF">
        <w:trPr>
          <w:trHeight w:hRule="exact" w:val="975"/>
        </w:trPr>
        <w:tc>
          <w:tcPr>
            <w:tcW w:w="468" w:type="dxa"/>
            <w:vMerge w:val="restart"/>
          </w:tcPr>
          <w:p w:rsidR="0018587D" w:rsidRDefault="0018587D"/>
        </w:tc>
        <w:tc>
          <w:tcPr>
            <w:tcW w:w="14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09" w:right="11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Category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&amp;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Name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the</w:t>
            </w:r>
            <w:r>
              <w:rPr>
                <w:rFonts w:ascii="Arial" w:hAnsi="Arial" w:cs="Arial"/>
                <w:b/>
                <w:bCs/>
                <w:i/>
                <w:iCs/>
                <w:spacing w:val="20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Shareholders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(I)</w:t>
            </w: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19" w:right="163" w:hanging="63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PAN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(II)</w:t>
            </w:r>
          </w:p>
        </w:tc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16" w:right="11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older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(III)</w:t>
            </w:r>
          </w:p>
        </w:tc>
        <w:tc>
          <w:tcPr>
            <w:tcW w:w="653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14" w:right="114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fully</w:t>
            </w:r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>up</w:t>
            </w:r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equity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(IV)</w:t>
            </w: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90" w:right="191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Partly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paid-up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(V)</w:t>
            </w:r>
          </w:p>
        </w:tc>
        <w:tc>
          <w:tcPr>
            <w:tcW w:w="967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11" w:right="112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underlying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Depository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Receipts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81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8" w:lineRule="auto"/>
              <w:ind w:left="174" w:right="174" w:hanging="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VII</w:t>
            </w:r>
            <w:r>
              <w:rPr>
                <w:rFonts w:ascii="Arial" w:hAnsi="Arial" w:cs="Arial"/>
                <w:b/>
                <w:bCs/>
                <w:spacing w:val="-4"/>
                <w:sz w:val="14"/>
                <w:szCs w:val="1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=</w:t>
            </w:r>
          </w:p>
          <w:p w:rsidR="0018587D" w:rsidRDefault="0018587D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IV+V+V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I</w:t>
            </w: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40" w:right="147" w:hanging="1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Sharehol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calculate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per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SCRR,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1957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21" w:right="130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(A+B+C2)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VIII</w:t>
            </w:r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83" w:right="18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spacing w:val="3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each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(IX)</w:t>
            </w: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19" w:right="123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Underlying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Outstanding</w:t>
            </w:r>
            <w:r>
              <w:rPr>
                <w:rFonts w:ascii="Arial" w:hAnsi="Arial" w:cs="Arial"/>
                <w:b/>
                <w:bCs/>
                <w:i/>
                <w:iCs/>
                <w:spacing w:val="20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(including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Warrants)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(X)</w:t>
            </w:r>
          </w:p>
        </w:tc>
        <w:tc>
          <w:tcPr>
            <w:tcW w:w="108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ind w:left="134" w:right="140" w:hanging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shareholdin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8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a</w:t>
            </w:r>
            <w:r>
              <w:rPr>
                <w:rFonts w:ascii="Arial" w:hAnsi="Arial" w:cs="Arial"/>
                <w:b/>
                <w:bCs/>
                <w:i/>
                <w:iCs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assuming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conversion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0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percentage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diluted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capital)</w:t>
            </w:r>
          </w:p>
          <w:p w:rsidR="0018587D" w:rsidRDefault="0018587D">
            <w:pPr>
              <w:pStyle w:val="TableParagraph"/>
              <w:kinsoku w:val="0"/>
              <w:overflowPunct w:val="0"/>
              <w:ind w:right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(XI)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81" w:right="18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Locked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(XII)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16" w:right="118" w:hanging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pledged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or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otherwise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encumbered</w:t>
            </w:r>
            <w:r>
              <w:rPr>
                <w:rFonts w:ascii="Arial" w:hAnsi="Arial" w:cs="Arial"/>
                <w:b/>
                <w:bCs/>
                <w:i/>
                <w:iCs/>
                <w:spacing w:val="28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(XIII)</w:t>
            </w: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dematerializ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ed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form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(XIV)</w:t>
            </w:r>
          </w:p>
        </w:tc>
      </w:tr>
      <w:tr w:rsidR="0018587D" w:rsidTr="009175FF">
        <w:trPr>
          <w:trHeight w:hRule="exact" w:val="540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1709" w:type="dxa"/>
            <w:gridSpan w:val="3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71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Rights</w:t>
            </w:r>
          </w:p>
        </w:tc>
        <w:tc>
          <w:tcPr>
            <w:tcW w:w="81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ind w:left="133" w:right="138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33" w:right="138"/>
              <w:jc w:val="center"/>
            </w:pPr>
          </w:p>
        </w:tc>
        <w:tc>
          <w:tcPr>
            <w:tcW w:w="108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33" w:right="138"/>
              <w:jc w:val="center"/>
            </w:pP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76" w:right="152" w:hanging="2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13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44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99" w:right="10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ap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ble</w:t>
            </w:r>
            <w:proofErr w:type="spellEnd"/>
          </w:p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)</w:t>
            </w:r>
          </w:p>
          <w:p w:rsidR="0018587D" w:rsidRDefault="0018587D">
            <w:pPr>
              <w:pStyle w:val="TableParagraph"/>
              <w:kinsoku w:val="0"/>
              <w:overflowPunct w:val="0"/>
              <w:ind w:right="5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63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(Not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applic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able)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</w:tr>
      <w:tr w:rsidR="0018587D" w:rsidTr="009175FF">
        <w:trPr>
          <w:trHeight w:hRule="exact" w:val="919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62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258" w:right="124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X</w:t>
            </w:r>
          </w:p>
        </w:tc>
        <w:tc>
          <w:tcPr>
            <w:tcW w:w="63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260" w:right="123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Y</w:t>
            </w:r>
          </w:p>
        </w:tc>
        <w:tc>
          <w:tcPr>
            <w:tcW w:w="4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al</w:t>
            </w: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08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</w:tr>
      <w:tr w:rsidR="00250629">
        <w:tc>
          <w:tcPr>
            <w:tcW w:w="468" w:type="dxa"/>
          </w:tcPr>
          <w:p w:rsidR="00250629" w:rsidRDefault="00552EAF">
            <w:r>
              <w:t>1</w:t>
            </w:r>
          </w:p>
        </w:tc>
        <w:tc>
          <w:tcPr>
            <w:tcW w:w="1400" w:type="dxa"/>
          </w:tcPr>
          <w:p w:rsidR="00250629" w:rsidRDefault="00552EAF">
            <w:r>
              <w:t>Institutions</w:t>
            </w:r>
          </w:p>
        </w:tc>
        <w:tc>
          <w:tcPr>
            <w:tcW w:w="629" w:type="dxa"/>
          </w:tcPr>
          <w:p w:rsidR="00250629" w:rsidRDefault="00250629"/>
        </w:tc>
        <w:tc>
          <w:tcPr>
            <w:tcW w:w="720" w:type="dxa"/>
          </w:tcPr>
          <w:p w:rsidR="00250629" w:rsidRDefault="00552EAF">
            <w:r>
              <w:t>0</w:t>
            </w:r>
          </w:p>
        </w:tc>
        <w:tc>
          <w:tcPr>
            <w:tcW w:w="653" w:type="dxa"/>
          </w:tcPr>
          <w:p w:rsidR="00250629" w:rsidRDefault="00552EAF">
            <w:r>
              <w:t>0</w:t>
            </w:r>
          </w:p>
        </w:tc>
        <w:tc>
          <w:tcPr>
            <w:tcW w:w="900" w:type="dxa"/>
          </w:tcPr>
          <w:p w:rsidR="00250629" w:rsidRDefault="00552EAF">
            <w:r>
              <w:t>0</w:t>
            </w:r>
          </w:p>
        </w:tc>
        <w:tc>
          <w:tcPr>
            <w:tcW w:w="967" w:type="dxa"/>
          </w:tcPr>
          <w:p w:rsidR="00250629" w:rsidRDefault="00552EAF">
            <w:r>
              <w:t>0</w:t>
            </w:r>
          </w:p>
        </w:tc>
        <w:tc>
          <w:tcPr>
            <w:tcW w:w="812" w:type="dxa"/>
          </w:tcPr>
          <w:p w:rsidR="00250629" w:rsidRDefault="00552EAF">
            <w:r>
              <w:t>0</w:t>
            </w:r>
          </w:p>
        </w:tc>
        <w:tc>
          <w:tcPr>
            <w:tcW w:w="900" w:type="dxa"/>
          </w:tcPr>
          <w:p w:rsidR="00250629" w:rsidRDefault="00552EAF">
            <w:r>
              <w:t>0</w:t>
            </w:r>
          </w:p>
        </w:tc>
        <w:tc>
          <w:tcPr>
            <w:tcW w:w="629" w:type="dxa"/>
          </w:tcPr>
          <w:p w:rsidR="00250629" w:rsidRDefault="00552EAF">
            <w:r>
              <w:t>0</w:t>
            </w:r>
          </w:p>
        </w:tc>
        <w:tc>
          <w:tcPr>
            <w:tcW w:w="631" w:type="dxa"/>
          </w:tcPr>
          <w:p w:rsidR="00250629" w:rsidRDefault="00552EAF">
            <w:r>
              <w:t>0</w:t>
            </w:r>
          </w:p>
        </w:tc>
        <w:tc>
          <w:tcPr>
            <w:tcW w:w="449" w:type="dxa"/>
          </w:tcPr>
          <w:p w:rsidR="00250629" w:rsidRDefault="00552EAF">
            <w:r>
              <w:t>0</w:t>
            </w:r>
          </w:p>
        </w:tc>
        <w:tc>
          <w:tcPr>
            <w:tcW w:w="811" w:type="dxa"/>
          </w:tcPr>
          <w:p w:rsidR="00250629" w:rsidRDefault="00552EAF">
            <w:r>
              <w:t>0</w:t>
            </w:r>
          </w:p>
        </w:tc>
        <w:tc>
          <w:tcPr>
            <w:tcW w:w="1080" w:type="dxa"/>
          </w:tcPr>
          <w:p w:rsidR="00250629" w:rsidRDefault="00552EAF">
            <w:r>
              <w:t>0</w:t>
            </w:r>
          </w:p>
        </w:tc>
        <w:tc>
          <w:tcPr>
            <w:tcW w:w="1081" w:type="dxa"/>
          </w:tcPr>
          <w:p w:rsidR="00250629" w:rsidRDefault="00552EAF">
            <w:r>
              <w:t>0</w:t>
            </w:r>
          </w:p>
        </w:tc>
        <w:tc>
          <w:tcPr>
            <w:tcW w:w="540" w:type="dxa"/>
          </w:tcPr>
          <w:p w:rsidR="00250629" w:rsidRDefault="00552EAF">
            <w:r>
              <w:t>0</w:t>
            </w:r>
          </w:p>
        </w:tc>
        <w:tc>
          <w:tcPr>
            <w:tcW w:w="540" w:type="dxa"/>
          </w:tcPr>
          <w:p w:rsidR="00250629" w:rsidRDefault="00552EAF">
            <w:r>
              <w:t>0</w:t>
            </w:r>
          </w:p>
        </w:tc>
        <w:tc>
          <w:tcPr>
            <w:tcW w:w="448" w:type="dxa"/>
          </w:tcPr>
          <w:p w:rsidR="00250629" w:rsidRDefault="00552EAF">
            <w:r>
              <w:t>0</w:t>
            </w:r>
          </w:p>
        </w:tc>
        <w:tc>
          <w:tcPr>
            <w:tcW w:w="632" w:type="dxa"/>
          </w:tcPr>
          <w:p w:rsidR="00250629" w:rsidRDefault="00552EAF">
            <w:r>
              <w:t>0</w:t>
            </w:r>
          </w:p>
        </w:tc>
        <w:tc>
          <w:tcPr>
            <w:tcW w:w="1080" w:type="dxa"/>
          </w:tcPr>
          <w:p w:rsidR="00250629" w:rsidRDefault="00552EAF">
            <w:r>
              <w:t>0</w:t>
            </w:r>
          </w:p>
        </w:tc>
      </w:tr>
      <w:tr w:rsidR="00250629">
        <w:tc>
          <w:tcPr>
            <w:tcW w:w="468" w:type="dxa"/>
          </w:tcPr>
          <w:p w:rsidR="00250629" w:rsidRDefault="00552EAF">
            <w:r>
              <w:t>a</w:t>
            </w:r>
          </w:p>
        </w:tc>
        <w:tc>
          <w:tcPr>
            <w:tcW w:w="1400" w:type="dxa"/>
          </w:tcPr>
          <w:p w:rsidR="00250629" w:rsidRDefault="00552EAF">
            <w:r>
              <w:t>Mutual Funds/</w:t>
            </w:r>
          </w:p>
        </w:tc>
        <w:tc>
          <w:tcPr>
            <w:tcW w:w="629" w:type="dxa"/>
          </w:tcPr>
          <w:p w:rsidR="00250629" w:rsidRDefault="00250629"/>
        </w:tc>
        <w:tc>
          <w:tcPr>
            <w:tcW w:w="720" w:type="dxa"/>
          </w:tcPr>
          <w:p w:rsidR="00250629" w:rsidRDefault="00552EAF">
            <w:r>
              <w:t>2</w:t>
            </w:r>
          </w:p>
        </w:tc>
        <w:tc>
          <w:tcPr>
            <w:tcW w:w="653" w:type="dxa"/>
          </w:tcPr>
          <w:p w:rsidR="00250629" w:rsidRDefault="00552EAF">
            <w:r>
              <w:t>2344</w:t>
            </w:r>
          </w:p>
        </w:tc>
        <w:tc>
          <w:tcPr>
            <w:tcW w:w="900" w:type="dxa"/>
          </w:tcPr>
          <w:p w:rsidR="00250629" w:rsidRDefault="00552EAF">
            <w:r>
              <w:t>0</w:t>
            </w:r>
          </w:p>
        </w:tc>
        <w:tc>
          <w:tcPr>
            <w:tcW w:w="967" w:type="dxa"/>
          </w:tcPr>
          <w:p w:rsidR="00250629" w:rsidRDefault="00552EAF">
            <w:r>
              <w:t>0</w:t>
            </w:r>
          </w:p>
        </w:tc>
        <w:tc>
          <w:tcPr>
            <w:tcW w:w="812" w:type="dxa"/>
          </w:tcPr>
          <w:p w:rsidR="00250629" w:rsidRDefault="00552EAF">
            <w:r>
              <w:t>2344</w:t>
            </w:r>
          </w:p>
        </w:tc>
        <w:tc>
          <w:tcPr>
            <w:tcW w:w="900" w:type="dxa"/>
          </w:tcPr>
          <w:p w:rsidR="00250629" w:rsidRDefault="00552EAF">
            <w:r>
              <w:t>0.01</w:t>
            </w:r>
          </w:p>
        </w:tc>
        <w:tc>
          <w:tcPr>
            <w:tcW w:w="629" w:type="dxa"/>
          </w:tcPr>
          <w:p w:rsidR="00250629" w:rsidRDefault="00552EAF">
            <w:r>
              <w:t>2344</w:t>
            </w:r>
          </w:p>
        </w:tc>
        <w:tc>
          <w:tcPr>
            <w:tcW w:w="631" w:type="dxa"/>
          </w:tcPr>
          <w:p w:rsidR="00250629" w:rsidRDefault="00552EAF">
            <w:r>
              <w:t>0</w:t>
            </w:r>
          </w:p>
        </w:tc>
        <w:tc>
          <w:tcPr>
            <w:tcW w:w="449" w:type="dxa"/>
          </w:tcPr>
          <w:p w:rsidR="00250629" w:rsidRDefault="00552EAF">
            <w:r>
              <w:t>2344</w:t>
            </w:r>
          </w:p>
        </w:tc>
        <w:tc>
          <w:tcPr>
            <w:tcW w:w="811" w:type="dxa"/>
          </w:tcPr>
          <w:p w:rsidR="00250629" w:rsidRDefault="00552EAF">
            <w:r>
              <w:t>0.01</w:t>
            </w:r>
          </w:p>
        </w:tc>
        <w:tc>
          <w:tcPr>
            <w:tcW w:w="1080" w:type="dxa"/>
          </w:tcPr>
          <w:p w:rsidR="00250629" w:rsidRDefault="00552EAF">
            <w:r>
              <w:t>0</w:t>
            </w:r>
          </w:p>
        </w:tc>
        <w:tc>
          <w:tcPr>
            <w:tcW w:w="1081" w:type="dxa"/>
          </w:tcPr>
          <w:p w:rsidR="00250629" w:rsidRDefault="00552EAF">
            <w:r>
              <w:t>0.01</w:t>
            </w:r>
          </w:p>
        </w:tc>
        <w:tc>
          <w:tcPr>
            <w:tcW w:w="540" w:type="dxa"/>
          </w:tcPr>
          <w:p w:rsidR="00250629" w:rsidRDefault="00552EAF">
            <w:r>
              <w:t>0</w:t>
            </w:r>
          </w:p>
        </w:tc>
        <w:tc>
          <w:tcPr>
            <w:tcW w:w="540" w:type="dxa"/>
          </w:tcPr>
          <w:p w:rsidR="00250629" w:rsidRDefault="00552EAF">
            <w:r>
              <w:t>0</w:t>
            </w:r>
          </w:p>
        </w:tc>
        <w:tc>
          <w:tcPr>
            <w:tcW w:w="448" w:type="dxa"/>
          </w:tcPr>
          <w:p w:rsidR="00250629" w:rsidRDefault="00250629"/>
        </w:tc>
        <w:tc>
          <w:tcPr>
            <w:tcW w:w="632" w:type="dxa"/>
          </w:tcPr>
          <w:p w:rsidR="00250629" w:rsidRDefault="00250629"/>
        </w:tc>
        <w:tc>
          <w:tcPr>
            <w:tcW w:w="1080" w:type="dxa"/>
          </w:tcPr>
          <w:p w:rsidR="00250629" w:rsidRDefault="00552EAF">
            <w:r>
              <w:t>0</w:t>
            </w:r>
          </w:p>
        </w:tc>
      </w:tr>
      <w:tr w:rsidR="00250629">
        <w:tc>
          <w:tcPr>
            <w:tcW w:w="468" w:type="dxa"/>
          </w:tcPr>
          <w:p w:rsidR="00250629" w:rsidRDefault="00552EAF">
            <w:r>
              <w:t>b</w:t>
            </w:r>
          </w:p>
        </w:tc>
        <w:tc>
          <w:tcPr>
            <w:tcW w:w="1400" w:type="dxa"/>
          </w:tcPr>
          <w:p w:rsidR="00250629" w:rsidRDefault="00552EAF">
            <w:r>
              <w:t>Venture Capital Funds</w:t>
            </w:r>
          </w:p>
        </w:tc>
        <w:tc>
          <w:tcPr>
            <w:tcW w:w="629" w:type="dxa"/>
          </w:tcPr>
          <w:p w:rsidR="00250629" w:rsidRDefault="00250629"/>
        </w:tc>
        <w:tc>
          <w:tcPr>
            <w:tcW w:w="720" w:type="dxa"/>
          </w:tcPr>
          <w:p w:rsidR="00250629" w:rsidRDefault="00552EAF">
            <w:r>
              <w:t>0</w:t>
            </w:r>
          </w:p>
        </w:tc>
        <w:tc>
          <w:tcPr>
            <w:tcW w:w="653" w:type="dxa"/>
          </w:tcPr>
          <w:p w:rsidR="00250629" w:rsidRDefault="00552EAF">
            <w:r>
              <w:t>0</w:t>
            </w:r>
          </w:p>
        </w:tc>
        <w:tc>
          <w:tcPr>
            <w:tcW w:w="900" w:type="dxa"/>
          </w:tcPr>
          <w:p w:rsidR="00250629" w:rsidRDefault="00552EAF">
            <w:r>
              <w:t>0</w:t>
            </w:r>
          </w:p>
        </w:tc>
        <w:tc>
          <w:tcPr>
            <w:tcW w:w="967" w:type="dxa"/>
          </w:tcPr>
          <w:p w:rsidR="00250629" w:rsidRDefault="00552EAF">
            <w:r>
              <w:t>0</w:t>
            </w:r>
          </w:p>
        </w:tc>
        <w:tc>
          <w:tcPr>
            <w:tcW w:w="812" w:type="dxa"/>
          </w:tcPr>
          <w:p w:rsidR="00250629" w:rsidRDefault="00552EAF">
            <w:r>
              <w:t>0</w:t>
            </w:r>
          </w:p>
        </w:tc>
        <w:tc>
          <w:tcPr>
            <w:tcW w:w="900" w:type="dxa"/>
          </w:tcPr>
          <w:p w:rsidR="00250629" w:rsidRDefault="00552EAF">
            <w:r>
              <w:t>0</w:t>
            </w:r>
          </w:p>
        </w:tc>
        <w:tc>
          <w:tcPr>
            <w:tcW w:w="629" w:type="dxa"/>
          </w:tcPr>
          <w:p w:rsidR="00250629" w:rsidRDefault="00552EAF">
            <w:r>
              <w:t>0</w:t>
            </w:r>
          </w:p>
        </w:tc>
        <w:tc>
          <w:tcPr>
            <w:tcW w:w="631" w:type="dxa"/>
          </w:tcPr>
          <w:p w:rsidR="00250629" w:rsidRDefault="00552EAF">
            <w:r>
              <w:t>0</w:t>
            </w:r>
          </w:p>
        </w:tc>
        <w:tc>
          <w:tcPr>
            <w:tcW w:w="449" w:type="dxa"/>
          </w:tcPr>
          <w:p w:rsidR="00250629" w:rsidRDefault="00552EAF">
            <w:r>
              <w:t>0</w:t>
            </w:r>
          </w:p>
        </w:tc>
        <w:tc>
          <w:tcPr>
            <w:tcW w:w="811" w:type="dxa"/>
          </w:tcPr>
          <w:p w:rsidR="00250629" w:rsidRDefault="00552EAF">
            <w:r>
              <w:t>0</w:t>
            </w:r>
          </w:p>
        </w:tc>
        <w:tc>
          <w:tcPr>
            <w:tcW w:w="1080" w:type="dxa"/>
          </w:tcPr>
          <w:p w:rsidR="00250629" w:rsidRDefault="00552EAF">
            <w:r>
              <w:t>0</w:t>
            </w:r>
          </w:p>
        </w:tc>
        <w:tc>
          <w:tcPr>
            <w:tcW w:w="1081" w:type="dxa"/>
          </w:tcPr>
          <w:p w:rsidR="00250629" w:rsidRDefault="00552EAF">
            <w:r>
              <w:t>0</w:t>
            </w:r>
          </w:p>
        </w:tc>
        <w:tc>
          <w:tcPr>
            <w:tcW w:w="540" w:type="dxa"/>
          </w:tcPr>
          <w:p w:rsidR="00250629" w:rsidRDefault="00552EAF">
            <w:r>
              <w:t>0</w:t>
            </w:r>
          </w:p>
        </w:tc>
        <w:tc>
          <w:tcPr>
            <w:tcW w:w="540" w:type="dxa"/>
          </w:tcPr>
          <w:p w:rsidR="00250629" w:rsidRDefault="00552EAF">
            <w:r>
              <w:t>0</w:t>
            </w:r>
          </w:p>
        </w:tc>
        <w:tc>
          <w:tcPr>
            <w:tcW w:w="448" w:type="dxa"/>
          </w:tcPr>
          <w:p w:rsidR="00250629" w:rsidRDefault="00250629"/>
        </w:tc>
        <w:tc>
          <w:tcPr>
            <w:tcW w:w="632" w:type="dxa"/>
          </w:tcPr>
          <w:p w:rsidR="00250629" w:rsidRDefault="00250629"/>
        </w:tc>
        <w:tc>
          <w:tcPr>
            <w:tcW w:w="1080" w:type="dxa"/>
          </w:tcPr>
          <w:p w:rsidR="00250629" w:rsidRDefault="00552EAF">
            <w:r>
              <w:t>0</w:t>
            </w:r>
          </w:p>
        </w:tc>
      </w:tr>
      <w:tr w:rsidR="00250629">
        <w:tc>
          <w:tcPr>
            <w:tcW w:w="468" w:type="dxa"/>
          </w:tcPr>
          <w:p w:rsidR="00250629" w:rsidRDefault="00552EAF">
            <w:r>
              <w:t>c</w:t>
            </w:r>
          </w:p>
        </w:tc>
        <w:tc>
          <w:tcPr>
            <w:tcW w:w="1400" w:type="dxa"/>
          </w:tcPr>
          <w:p w:rsidR="00250629" w:rsidRDefault="00552EAF">
            <w:r>
              <w:t>Alternate Investment Funds</w:t>
            </w:r>
          </w:p>
        </w:tc>
        <w:tc>
          <w:tcPr>
            <w:tcW w:w="629" w:type="dxa"/>
          </w:tcPr>
          <w:p w:rsidR="00250629" w:rsidRDefault="00250629"/>
        </w:tc>
        <w:tc>
          <w:tcPr>
            <w:tcW w:w="720" w:type="dxa"/>
          </w:tcPr>
          <w:p w:rsidR="00250629" w:rsidRDefault="00552EAF">
            <w:r>
              <w:t>0</w:t>
            </w:r>
          </w:p>
        </w:tc>
        <w:tc>
          <w:tcPr>
            <w:tcW w:w="653" w:type="dxa"/>
          </w:tcPr>
          <w:p w:rsidR="00250629" w:rsidRDefault="00552EAF">
            <w:r>
              <w:t>0</w:t>
            </w:r>
          </w:p>
        </w:tc>
        <w:tc>
          <w:tcPr>
            <w:tcW w:w="900" w:type="dxa"/>
          </w:tcPr>
          <w:p w:rsidR="00250629" w:rsidRDefault="00552EAF">
            <w:r>
              <w:t>0</w:t>
            </w:r>
          </w:p>
        </w:tc>
        <w:tc>
          <w:tcPr>
            <w:tcW w:w="967" w:type="dxa"/>
          </w:tcPr>
          <w:p w:rsidR="00250629" w:rsidRDefault="00552EAF">
            <w:r>
              <w:t>0</w:t>
            </w:r>
          </w:p>
        </w:tc>
        <w:tc>
          <w:tcPr>
            <w:tcW w:w="812" w:type="dxa"/>
          </w:tcPr>
          <w:p w:rsidR="00250629" w:rsidRDefault="00552EAF">
            <w:r>
              <w:t>0</w:t>
            </w:r>
          </w:p>
        </w:tc>
        <w:tc>
          <w:tcPr>
            <w:tcW w:w="900" w:type="dxa"/>
          </w:tcPr>
          <w:p w:rsidR="00250629" w:rsidRDefault="00552EAF">
            <w:r>
              <w:t>0</w:t>
            </w:r>
          </w:p>
        </w:tc>
        <w:tc>
          <w:tcPr>
            <w:tcW w:w="629" w:type="dxa"/>
          </w:tcPr>
          <w:p w:rsidR="00250629" w:rsidRDefault="00552EAF">
            <w:r>
              <w:t>0</w:t>
            </w:r>
          </w:p>
        </w:tc>
        <w:tc>
          <w:tcPr>
            <w:tcW w:w="631" w:type="dxa"/>
          </w:tcPr>
          <w:p w:rsidR="00250629" w:rsidRDefault="00552EAF">
            <w:r>
              <w:t>0</w:t>
            </w:r>
          </w:p>
        </w:tc>
        <w:tc>
          <w:tcPr>
            <w:tcW w:w="449" w:type="dxa"/>
          </w:tcPr>
          <w:p w:rsidR="00250629" w:rsidRDefault="00552EAF">
            <w:r>
              <w:t>0</w:t>
            </w:r>
          </w:p>
        </w:tc>
        <w:tc>
          <w:tcPr>
            <w:tcW w:w="811" w:type="dxa"/>
          </w:tcPr>
          <w:p w:rsidR="00250629" w:rsidRDefault="00552EAF">
            <w:r>
              <w:t>0</w:t>
            </w:r>
          </w:p>
        </w:tc>
        <w:tc>
          <w:tcPr>
            <w:tcW w:w="1080" w:type="dxa"/>
          </w:tcPr>
          <w:p w:rsidR="00250629" w:rsidRDefault="00552EAF">
            <w:r>
              <w:t>0</w:t>
            </w:r>
          </w:p>
        </w:tc>
        <w:tc>
          <w:tcPr>
            <w:tcW w:w="1081" w:type="dxa"/>
          </w:tcPr>
          <w:p w:rsidR="00250629" w:rsidRDefault="00552EAF">
            <w:r>
              <w:t>0</w:t>
            </w:r>
          </w:p>
        </w:tc>
        <w:tc>
          <w:tcPr>
            <w:tcW w:w="540" w:type="dxa"/>
          </w:tcPr>
          <w:p w:rsidR="00250629" w:rsidRDefault="00552EAF">
            <w:r>
              <w:t>0</w:t>
            </w:r>
          </w:p>
        </w:tc>
        <w:tc>
          <w:tcPr>
            <w:tcW w:w="540" w:type="dxa"/>
          </w:tcPr>
          <w:p w:rsidR="00250629" w:rsidRDefault="00552EAF">
            <w:r>
              <w:t>0</w:t>
            </w:r>
          </w:p>
        </w:tc>
        <w:tc>
          <w:tcPr>
            <w:tcW w:w="448" w:type="dxa"/>
          </w:tcPr>
          <w:p w:rsidR="00250629" w:rsidRDefault="00250629"/>
        </w:tc>
        <w:tc>
          <w:tcPr>
            <w:tcW w:w="632" w:type="dxa"/>
          </w:tcPr>
          <w:p w:rsidR="00250629" w:rsidRDefault="00250629"/>
        </w:tc>
        <w:tc>
          <w:tcPr>
            <w:tcW w:w="1080" w:type="dxa"/>
          </w:tcPr>
          <w:p w:rsidR="00250629" w:rsidRDefault="00552EAF">
            <w:r>
              <w:t>0</w:t>
            </w:r>
          </w:p>
        </w:tc>
      </w:tr>
      <w:tr w:rsidR="00250629">
        <w:tc>
          <w:tcPr>
            <w:tcW w:w="468" w:type="dxa"/>
          </w:tcPr>
          <w:p w:rsidR="00250629" w:rsidRDefault="00552EAF">
            <w:r>
              <w:t>d</w:t>
            </w:r>
          </w:p>
        </w:tc>
        <w:tc>
          <w:tcPr>
            <w:tcW w:w="1400" w:type="dxa"/>
          </w:tcPr>
          <w:p w:rsidR="00250629" w:rsidRDefault="00552EAF">
            <w:r>
              <w:t xml:space="preserve">Foreign Venture </w:t>
            </w:r>
            <w:r>
              <w:lastRenderedPageBreak/>
              <w:t>Capital Investors</w:t>
            </w:r>
          </w:p>
        </w:tc>
        <w:tc>
          <w:tcPr>
            <w:tcW w:w="629" w:type="dxa"/>
          </w:tcPr>
          <w:p w:rsidR="00250629" w:rsidRDefault="00250629"/>
        </w:tc>
        <w:tc>
          <w:tcPr>
            <w:tcW w:w="720" w:type="dxa"/>
          </w:tcPr>
          <w:p w:rsidR="00250629" w:rsidRDefault="00552EAF">
            <w:r>
              <w:t>0</w:t>
            </w:r>
          </w:p>
        </w:tc>
        <w:tc>
          <w:tcPr>
            <w:tcW w:w="653" w:type="dxa"/>
          </w:tcPr>
          <w:p w:rsidR="00250629" w:rsidRDefault="00552EAF">
            <w:r>
              <w:t>0</w:t>
            </w:r>
          </w:p>
        </w:tc>
        <w:tc>
          <w:tcPr>
            <w:tcW w:w="900" w:type="dxa"/>
          </w:tcPr>
          <w:p w:rsidR="00250629" w:rsidRDefault="00552EAF">
            <w:r>
              <w:t>0</w:t>
            </w:r>
          </w:p>
        </w:tc>
        <w:tc>
          <w:tcPr>
            <w:tcW w:w="967" w:type="dxa"/>
          </w:tcPr>
          <w:p w:rsidR="00250629" w:rsidRDefault="00552EAF">
            <w:r>
              <w:t>0</w:t>
            </w:r>
          </w:p>
        </w:tc>
        <w:tc>
          <w:tcPr>
            <w:tcW w:w="812" w:type="dxa"/>
          </w:tcPr>
          <w:p w:rsidR="00250629" w:rsidRDefault="00552EAF">
            <w:r>
              <w:t>0</w:t>
            </w:r>
          </w:p>
        </w:tc>
        <w:tc>
          <w:tcPr>
            <w:tcW w:w="900" w:type="dxa"/>
          </w:tcPr>
          <w:p w:rsidR="00250629" w:rsidRDefault="00552EAF">
            <w:r>
              <w:t>0</w:t>
            </w:r>
          </w:p>
        </w:tc>
        <w:tc>
          <w:tcPr>
            <w:tcW w:w="629" w:type="dxa"/>
          </w:tcPr>
          <w:p w:rsidR="00250629" w:rsidRDefault="00552EAF">
            <w:r>
              <w:t>0</w:t>
            </w:r>
          </w:p>
        </w:tc>
        <w:tc>
          <w:tcPr>
            <w:tcW w:w="631" w:type="dxa"/>
          </w:tcPr>
          <w:p w:rsidR="00250629" w:rsidRDefault="00552EAF">
            <w:r>
              <w:t>0</w:t>
            </w:r>
          </w:p>
        </w:tc>
        <w:tc>
          <w:tcPr>
            <w:tcW w:w="449" w:type="dxa"/>
          </w:tcPr>
          <w:p w:rsidR="00250629" w:rsidRDefault="00552EAF">
            <w:r>
              <w:t>0</w:t>
            </w:r>
          </w:p>
        </w:tc>
        <w:tc>
          <w:tcPr>
            <w:tcW w:w="811" w:type="dxa"/>
          </w:tcPr>
          <w:p w:rsidR="00250629" w:rsidRDefault="00552EAF">
            <w:r>
              <w:t>0</w:t>
            </w:r>
          </w:p>
        </w:tc>
        <w:tc>
          <w:tcPr>
            <w:tcW w:w="1080" w:type="dxa"/>
          </w:tcPr>
          <w:p w:rsidR="00250629" w:rsidRDefault="00552EAF">
            <w:r>
              <w:t>0</w:t>
            </w:r>
          </w:p>
        </w:tc>
        <w:tc>
          <w:tcPr>
            <w:tcW w:w="1081" w:type="dxa"/>
          </w:tcPr>
          <w:p w:rsidR="00250629" w:rsidRDefault="00552EAF">
            <w:r>
              <w:t>0</w:t>
            </w:r>
          </w:p>
        </w:tc>
        <w:tc>
          <w:tcPr>
            <w:tcW w:w="540" w:type="dxa"/>
          </w:tcPr>
          <w:p w:rsidR="00250629" w:rsidRDefault="00552EAF">
            <w:r>
              <w:t>0</w:t>
            </w:r>
          </w:p>
        </w:tc>
        <w:tc>
          <w:tcPr>
            <w:tcW w:w="540" w:type="dxa"/>
          </w:tcPr>
          <w:p w:rsidR="00250629" w:rsidRDefault="00552EAF">
            <w:r>
              <w:t>0</w:t>
            </w:r>
          </w:p>
        </w:tc>
        <w:tc>
          <w:tcPr>
            <w:tcW w:w="448" w:type="dxa"/>
          </w:tcPr>
          <w:p w:rsidR="00250629" w:rsidRDefault="00250629"/>
        </w:tc>
        <w:tc>
          <w:tcPr>
            <w:tcW w:w="632" w:type="dxa"/>
          </w:tcPr>
          <w:p w:rsidR="00250629" w:rsidRDefault="00250629"/>
        </w:tc>
        <w:tc>
          <w:tcPr>
            <w:tcW w:w="1080" w:type="dxa"/>
          </w:tcPr>
          <w:p w:rsidR="00250629" w:rsidRDefault="00552EAF">
            <w:r>
              <w:t>0</w:t>
            </w:r>
          </w:p>
        </w:tc>
      </w:tr>
      <w:tr w:rsidR="00250629">
        <w:tc>
          <w:tcPr>
            <w:tcW w:w="468" w:type="dxa"/>
          </w:tcPr>
          <w:p w:rsidR="00250629" w:rsidRDefault="00552EAF">
            <w:r>
              <w:lastRenderedPageBreak/>
              <w:t>e</w:t>
            </w:r>
          </w:p>
        </w:tc>
        <w:tc>
          <w:tcPr>
            <w:tcW w:w="1400" w:type="dxa"/>
          </w:tcPr>
          <w:p w:rsidR="00250629" w:rsidRDefault="00552EAF">
            <w:r>
              <w:t>Foreign Portfolio Investors</w:t>
            </w:r>
          </w:p>
        </w:tc>
        <w:tc>
          <w:tcPr>
            <w:tcW w:w="629" w:type="dxa"/>
          </w:tcPr>
          <w:p w:rsidR="00250629" w:rsidRDefault="00250629"/>
        </w:tc>
        <w:tc>
          <w:tcPr>
            <w:tcW w:w="720" w:type="dxa"/>
          </w:tcPr>
          <w:p w:rsidR="00250629" w:rsidRDefault="00552EAF">
            <w:r>
              <w:t>1</w:t>
            </w:r>
          </w:p>
        </w:tc>
        <w:tc>
          <w:tcPr>
            <w:tcW w:w="653" w:type="dxa"/>
          </w:tcPr>
          <w:p w:rsidR="00250629" w:rsidRDefault="00552EAF">
            <w:r>
              <w:t>400</w:t>
            </w:r>
          </w:p>
        </w:tc>
        <w:tc>
          <w:tcPr>
            <w:tcW w:w="900" w:type="dxa"/>
          </w:tcPr>
          <w:p w:rsidR="00250629" w:rsidRDefault="00552EAF">
            <w:r>
              <w:t>0</w:t>
            </w:r>
          </w:p>
        </w:tc>
        <w:tc>
          <w:tcPr>
            <w:tcW w:w="967" w:type="dxa"/>
          </w:tcPr>
          <w:p w:rsidR="00250629" w:rsidRDefault="00552EAF">
            <w:r>
              <w:t>0</w:t>
            </w:r>
          </w:p>
        </w:tc>
        <w:tc>
          <w:tcPr>
            <w:tcW w:w="812" w:type="dxa"/>
          </w:tcPr>
          <w:p w:rsidR="00250629" w:rsidRDefault="00552EAF">
            <w:r>
              <w:t>400</w:t>
            </w:r>
          </w:p>
        </w:tc>
        <w:tc>
          <w:tcPr>
            <w:tcW w:w="900" w:type="dxa"/>
          </w:tcPr>
          <w:p w:rsidR="00250629" w:rsidRDefault="00552EAF">
            <w:r>
              <w:t>0</w:t>
            </w:r>
          </w:p>
        </w:tc>
        <w:tc>
          <w:tcPr>
            <w:tcW w:w="629" w:type="dxa"/>
          </w:tcPr>
          <w:p w:rsidR="00250629" w:rsidRDefault="00552EAF">
            <w:r>
              <w:t>400</w:t>
            </w:r>
          </w:p>
        </w:tc>
        <w:tc>
          <w:tcPr>
            <w:tcW w:w="631" w:type="dxa"/>
          </w:tcPr>
          <w:p w:rsidR="00250629" w:rsidRDefault="00552EAF">
            <w:r>
              <w:t>0</w:t>
            </w:r>
          </w:p>
        </w:tc>
        <w:tc>
          <w:tcPr>
            <w:tcW w:w="449" w:type="dxa"/>
          </w:tcPr>
          <w:p w:rsidR="00250629" w:rsidRDefault="00552EAF">
            <w:r>
              <w:t>400</w:t>
            </w:r>
          </w:p>
        </w:tc>
        <w:tc>
          <w:tcPr>
            <w:tcW w:w="811" w:type="dxa"/>
          </w:tcPr>
          <w:p w:rsidR="00250629" w:rsidRDefault="00552EAF">
            <w:r>
              <w:t>0</w:t>
            </w:r>
          </w:p>
        </w:tc>
        <w:tc>
          <w:tcPr>
            <w:tcW w:w="1080" w:type="dxa"/>
          </w:tcPr>
          <w:p w:rsidR="00250629" w:rsidRDefault="00552EAF">
            <w:r>
              <w:t>0</w:t>
            </w:r>
          </w:p>
        </w:tc>
        <w:tc>
          <w:tcPr>
            <w:tcW w:w="1081" w:type="dxa"/>
          </w:tcPr>
          <w:p w:rsidR="00250629" w:rsidRDefault="00552EAF">
            <w:r>
              <w:t>0</w:t>
            </w:r>
          </w:p>
        </w:tc>
        <w:tc>
          <w:tcPr>
            <w:tcW w:w="540" w:type="dxa"/>
          </w:tcPr>
          <w:p w:rsidR="00250629" w:rsidRDefault="00552EAF">
            <w:r>
              <w:t>0</w:t>
            </w:r>
          </w:p>
        </w:tc>
        <w:tc>
          <w:tcPr>
            <w:tcW w:w="540" w:type="dxa"/>
          </w:tcPr>
          <w:p w:rsidR="00250629" w:rsidRDefault="00552EAF">
            <w:r>
              <w:t>0</w:t>
            </w:r>
          </w:p>
        </w:tc>
        <w:tc>
          <w:tcPr>
            <w:tcW w:w="448" w:type="dxa"/>
          </w:tcPr>
          <w:p w:rsidR="00250629" w:rsidRDefault="00250629"/>
        </w:tc>
        <w:tc>
          <w:tcPr>
            <w:tcW w:w="632" w:type="dxa"/>
          </w:tcPr>
          <w:p w:rsidR="00250629" w:rsidRDefault="00250629"/>
        </w:tc>
        <w:tc>
          <w:tcPr>
            <w:tcW w:w="1080" w:type="dxa"/>
          </w:tcPr>
          <w:p w:rsidR="00250629" w:rsidRDefault="00552EAF">
            <w:r>
              <w:t>0</w:t>
            </w:r>
          </w:p>
        </w:tc>
      </w:tr>
      <w:tr w:rsidR="00250629">
        <w:tc>
          <w:tcPr>
            <w:tcW w:w="468" w:type="dxa"/>
          </w:tcPr>
          <w:p w:rsidR="00250629" w:rsidRDefault="00552EAF">
            <w:r>
              <w:t>f</w:t>
            </w:r>
          </w:p>
        </w:tc>
        <w:tc>
          <w:tcPr>
            <w:tcW w:w="1400" w:type="dxa"/>
          </w:tcPr>
          <w:p w:rsidR="00250629" w:rsidRDefault="00552EAF">
            <w:r>
              <w:t>Financial Institutions/ Banks</w:t>
            </w:r>
          </w:p>
        </w:tc>
        <w:tc>
          <w:tcPr>
            <w:tcW w:w="629" w:type="dxa"/>
          </w:tcPr>
          <w:p w:rsidR="00250629" w:rsidRDefault="00250629"/>
        </w:tc>
        <w:tc>
          <w:tcPr>
            <w:tcW w:w="720" w:type="dxa"/>
          </w:tcPr>
          <w:p w:rsidR="00250629" w:rsidRDefault="00552EAF">
            <w:r>
              <w:t>2</w:t>
            </w:r>
          </w:p>
        </w:tc>
        <w:tc>
          <w:tcPr>
            <w:tcW w:w="653" w:type="dxa"/>
          </w:tcPr>
          <w:p w:rsidR="00250629" w:rsidRDefault="00552EAF">
            <w:r>
              <w:t>10200</w:t>
            </w:r>
          </w:p>
        </w:tc>
        <w:tc>
          <w:tcPr>
            <w:tcW w:w="900" w:type="dxa"/>
          </w:tcPr>
          <w:p w:rsidR="00250629" w:rsidRDefault="00552EAF">
            <w:r>
              <w:t>0</w:t>
            </w:r>
          </w:p>
        </w:tc>
        <w:tc>
          <w:tcPr>
            <w:tcW w:w="967" w:type="dxa"/>
          </w:tcPr>
          <w:p w:rsidR="00250629" w:rsidRDefault="00552EAF">
            <w:r>
              <w:t>0</w:t>
            </w:r>
          </w:p>
        </w:tc>
        <w:tc>
          <w:tcPr>
            <w:tcW w:w="812" w:type="dxa"/>
          </w:tcPr>
          <w:p w:rsidR="00250629" w:rsidRDefault="00552EAF">
            <w:r>
              <w:t>10200</w:t>
            </w:r>
          </w:p>
        </w:tc>
        <w:tc>
          <w:tcPr>
            <w:tcW w:w="900" w:type="dxa"/>
          </w:tcPr>
          <w:p w:rsidR="00250629" w:rsidRDefault="00552EAF">
            <w:r>
              <w:t>0.03</w:t>
            </w:r>
          </w:p>
        </w:tc>
        <w:tc>
          <w:tcPr>
            <w:tcW w:w="629" w:type="dxa"/>
          </w:tcPr>
          <w:p w:rsidR="00250629" w:rsidRDefault="00552EAF">
            <w:r>
              <w:t>10200</w:t>
            </w:r>
          </w:p>
        </w:tc>
        <w:tc>
          <w:tcPr>
            <w:tcW w:w="631" w:type="dxa"/>
          </w:tcPr>
          <w:p w:rsidR="00250629" w:rsidRDefault="00552EAF">
            <w:r>
              <w:t>0</w:t>
            </w:r>
          </w:p>
        </w:tc>
        <w:tc>
          <w:tcPr>
            <w:tcW w:w="449" w:type="dxa"/>
          </w:tcPr>
          <w:p w:rsidR="00250629" w:rsidRDefault="00552EAF">
            <w:r>
              <w:t>10200</w:t>
            </w:r>
          </w:p>
        </w:tc>
        <w:tc>
          <w:tcPr>
            <w:tcW w:w="811" w:type="dxa"/>
          </w:tcPr>
          <w:p w:rsidR="00250629" w:rsidRDefault="00552EAF">
            <w:r>
              <w:t>0.03</w:t>
            </w:r>
          </w:p>
        </w:tc>
        <w:tc>
          <w:tcPr>
            <w:tcW w:w="1080" w:type="dxa"/>
          </w:tcPr>
          <w:p w:rsidR="00250629" w:rsidRDefault="00552EAF">
            <w:r>
              <w:t>0</w:t>
            </w:r>
          </w:p>
        </w:tc>
        <w:tc>
          <w:tcPr>
            <w:tcW w:w="1081" w:type="dxa"/>
          </w:tcPr>
          <w:p w:rsidR="00250629" w:rsidRDefault="00552EAF">
            <w:r>
              <w:t>0.03</w:t>
            </w:r>
          </w:p>
        </w:tc>
        <w:tc>
          <w:tcPr>
            <w:tcW w:w="540" w:type="dxa"/>
          </w:tcPr>
          <w:p w:rsidR="00250629" w:rsidRDefault="00552EAF">
            <w:r>
              <w:t>0</w:t>
            </w:r>
          </w:p>
        </w:tc>
        <w:tc>
          <w:tcPr>
            <w:tcW w:w="540" w:type="dxa"/>
          </w:tcPr>
          <w:p w:rsidR="00250629" w:rsidRDefault="00552EAF">
            <w:r>
              <w:t>0</w:t>
            </w:r>
          </w:p>
        </w:tc>
        <w:tc>
          <w:tcPr>
            <w:tcW w:w="448" w:type="dxa"/>
          </w:tcPr>
          <w:p w:rsidR="00250629" w:rsidRDefault="00250629"/>
        </w:tc>
        <w:tc>
          <w:tcPr>
            <w:tcW w:w="632" w:type="dxa"/>
          </w:tcPr>
          <w:p w:rsidR="00250629" w:rsidRDefault="00250629"/>
        </w:tc>
        <w:tc>
          <w:tcPr>
            <w:tcW w:w="1080" w:type="dxa"/>
          </w:tcPr>
          <w:p w:rsidR="00250629" w:rsidRDefault="00552EAF">
            <w:r>
              <w:t>10200</w:t>
            </w:r>
          </w:p>
        </w:tc>
      </w:tr>
      <w:tr w:rsidR="00250629">
        <w:tc>
          <w:tcPr>
            <w:tcW w:w="468" w:type="dxa"/>
          </w:tcPr>
          <w:p w:rsidR="00250629" w:rsidRDefault="00552EAF">
            <w:r>
              <w:t>g</w:t>
            </w:r>
          </w:p>
        </w:tc>
        <w:tc>
          <w:tcPr>
            <w:tcW w:w="1400" w:type="dxa"/>
          </w:tcPr>
          <w:p w:rsidR="00250629" w:rsidRDefault="00552EAF">
            <w:r>
              <w:t>Insurance Companies</w:t>
            </w:r>
          </w:p>
        </w:tc>
        <w:tc>
          <w:tcPr>
            <w:tcW w:w="629" w:type="dxa"/>
          </w:tcPr>
          <w:p w:rsidR="00250629" w:rsidRDefault="00250629"/>
        </w:tc>
        <w:tc>
          <w:tcPr>
            <w:tcW w:w="720" w:type="dxa"/>
          </w:tcPr>
          <w:p w:rsidR="00250629" w:rsidRDefault="00552EAF">
            <w:r>
              <w:t>0</w:t>
            </w:r>
          </w:p>
        </w:tc>
        <w:tc>
          <w:tcPr>
            <w:tcW w:w="653" w:type="dxa"/>
          </w:tcPr>
          <w:p w:rsidR="00250629" w:rsidRDefault="00552EAF">
            <w:r>
              <w:t>0</w:t>
            </w:r>
          </w:p>
        </w:tc>
        <w:tc>
          <w:tcPr>
            <w:tcW w:w="900" w:type="dxa"/>
          </w:tcPr>
          <w:p w:rsidR="00250629" w:rsidRDefault="00552EAF">
            <w:r>
              <w:t>0</w:t>
            </w:r>
          </w:p>
        </w:tc>
        <w:tc>
          <w:tcPr>
            <w:tcW w:w="967" w:type="dxa"/>
          </w:tcPr>
          <w:p w:rsidR="00250629" w:rsidRDefault="00552EAF">
            <w:r>
              <w:t>0</w:t>
            </w:r>
          </w:p>
        </w:tc>
        <w:tc>
          <w:tcPr>
            <w:tcW w:w="812" w:type="dxa"/>
          </w:tcPr>
          <w:p w:rsidR="00250629" w:rsidRDefault="00552EAF">
            <w:r>
              <w:t>0</w:t>
            </w:r>
          </w:p>
        </w:tc>
        <w:tc>
          <w:tcPr>
            <w:tcW w:w="900" w:type="dxa"/>
          </w:tcPr>
          <w:p w:rsidR="00250629" w:rsidRDefault="00552EAF">
            <w:r>
              <w:t>0</w:t>
            </w:r>
          </w:p>
        </w:tc>
        <w:tc>
          <w:tcPr>
            <w:tcW w:w="629" w:type="dxa"/>
          </w:tcPr>
          <w:p w:rsidR="00250629" w:rsidRDefault="00552EAF">
            <w:r>
              <w:t>0</w:t>
            </w:r>
          </w:p>
        </w:tc>
        <w:tc>
          <w:tcPr>
            <w:tcW w:w="631" w:type="dxa"/>
          </w:tcPr>
          <w:p w:rsidR="00250629" w:rsidRDefault="00552EAF">
            <w:r>
              <w:t>0</w:t>
            </w:r>
          </w:p>
        </w:tc>
        <w:tc>
          <w:tcPr>
            <w:tcW w:w="449" w:type="dxa"/>
          </w:tcPr>
          <w:p w:rsidR="00250629" w:rsidRDefault="00552EAF">
            <w:r>
              <w:t>0</w:t>
            </w:r>
          </w:p>
        </w:tc>
        <w:tc>
          <w:tcPr>
            <w:tcW w:w="811" w:type="dxa"/>
          </w:tcPr>
          <w:p w:rsidR="00250629" w:rsidRDefault="00552EAF">
            <w:r>
              <w:t>0</w:t>
            </w:r>
          </w:p>
        </w:tc>
        <w:tc>
          <w:tcPr>
            <w:tcW w:w="1080" w:type="dxa"/>
          </w:tcPr>
          <w:p w:rsidR="00250629" w:rsidRDefault="00552EAF">
            <w:r>
              <w:t>0</w:t>
            </w:r>
          </w:p>
        </w:tc>
        <w:tc>
          <w:tcPr>
            <w:tcW w:w="1081" w:type="dxa"/>
          </w:tcPr>
          <w:p w:rsidR="00250629" w:rsidRDefault="00552EAF">
            <w:r>
              <w:t>0</w:t>
            </w:r>
          </w:p>
        </w:tc>
        <w:tc>
          <w:tcPr>
            <w:tcW w:w="540" w:type="dxa"/>
          </w:tcPr>
          <w:p w:rsidR="00250629" w:rsidRDefault="00552EAF">
            <w:r>
              <w:t>0</w:t>
            </w:r>
          </w:p>
        </w:tc>
        <w:tc>
          <w:tcPr>
            <w:tcW w:w="540" w:type="dxa"/>
          </w:tcPr>
          <w:p w:rsidR="00250629" w:rsidRDefault="00552EAF">
            <w:r>
              <w:t>0</w:t>
            </w:r>
          </w:p>
        </w:tc>
        <w:tc>
          <w:tcPr>
            <w:tcW w:w="448" w:type="dxa"/>
          </w:tcPr>
          <w:p w:rsidR="00250629" w:rsidRDefault="00250629"/>
        </w:tc>
        <w:tc>
          <w:tcPr>
            <w:tcW w:w="632" w:type="dxa"/>
          </w:tcPr>
          <w:p w:rsidR="00250629" w:rsidRDefault="00250629"/>
        </w:tc>
        <w:tc>
          <w:tcPr>
            <w:tcW w:w="1080" w:type="dxa"/>
          </w:tcPr>
          <w:p w:rsidR="00250629" w:rsidRDefault="00552EAF">
            <w:r>
              <w:t>0</w:t>
            </w:r>
          </w:p>
        </w:tc>
      </w:tr>
      <w:tr w:rsidR="00250629">
        <w:tc>
          <w:tcPr>
            <w:tcW w:w="468" w:type="dxa"/>
          </w:tcPr>
          <w:p w:rsidR="00250629" w:rsidRDefault="00552EAF">
            <w:r>
              <w:t>h</w:t>
            </w:r>
          </w:p>
        </w:tc>
        <w:tc>
          <w:tcPr>
            <w:tcW w:w="1400" w:type="dxa"/>
          </w:tcPr>
          <w:p w:rsidR="00250629" w:rsidRDefault="00552EAF">
            <w:r>
              <w:t>Provident Funds/ Pension Funds</w:t>
            </w:r>
          </w:p>
        </w:tc>
        <w:tc>
          <w:tcPr>
            <w:tcW w:w="629" w:type="dxa"/>
          </w:tcPr>
          <w:p w:rsidR="00250629" w:rsidRDefault="00250629"/>
        </w:tc>
        <w:tc>
          <w:tcPr>
            <w:tcW w:w="720" w:type="dxa"/>
          </w:tcPr>
          <w:p w:rsidR="00250629" w:rsidRDefault="00552EAF">
            <w:r>
              <w:t>0</w:t>
            </w:r>
          </w:p>
        </w:tc>
        <w:tc>
          <w:tcPr>
            <w:tcW w:w="653" w:type="dxa"/>
          </w:tcPr>
          <w:p w:rsidR="00250629" w:rsidRDefault="00552EAF">
            <w:r>
              <w:t>0</w:t>
            </w:r>
          </w:p>
        </w:tc>
        <w:tc>
          <w:tcPr>
            <w:tcW w:w="900" w:type="dxa"/>
          </w:tcPr>
          <w:p w:rsidR="00250629" w:rsidRDefault="00552EAF">
            <w:r>
              <w:t>0</w:t>
            </w:r>
          </w:p>
        </w:tc>
        <w:tc>
          <w:tcPr>
            <w:tcW w:w="967" w:type="dxa"/>
          </w:tcPr>
          <w:p w:rsidR="00250629" w:rsidRDefault="00552EAF">
            <w:r>
              <w:t>0</w:t>
            </w:r>
          </w:p>
        </w:tc>
        <w:tc>
          <w:tcPr>
            <w:tcW w:w="812" w:type="dxa"/>
          </w:tcPr>
          <w:p w:rsidR="00250629" w:rsidRDefault="00552EAF">
            <w:r>
              <w:t>0</w:t>
            </w:r>
          </w:p>
        </w:tc>
        <w:tc>
          <w:tcPr>
            <w:tcW w:w="900" w:type="dxa"/>
          </w:tcPr>
          <w:p w:rsidR="00250629" w:rsidRDefault="00552EAF">
            <w:r>
              <w:t>0</w:t>
            </w:r>
          </w:p>
        </w:tc>
        <w:tc>
          <w:tcPr>
            <w:tcW w:w="629" w:type="dxa"/>
          </w:tcPr>
          <w:p w:rsidR="00250629" w:rsidRDefault="00552EAF">
            <w:r>
              <w:t>0</w:t>
            </w:r>
          </w:p>
        </w:tc>
        <w:tc>
          <w:tcPr>
            <w:tcW w:w="631" w:type="dxa"/>
          </w:tcPr>
          <w:p w:rsidR="00250629" w:rsidRDefault="00552EAF">
            <w:r>
              <w:t>0</w:t>
            </w:r>
          </w:p>
        </w:tc>
        <w:tc>
          <w:tcPr>
            <w:tcW w:w="449" w:type="dxa"/>
          </w:tcPr>
          <w:p w:rsidR="00250629" w:rsidRDefault="00552EAF">
            <w:r>
              <w:t>0</w:t>
            </w:r>
          </w:p>
        </w:tc>
        <w:tc>
          <w:tcPr>
            <w:tcW w:w="811" w:type="dxa"/>
          </w:tcPr>
          <w:p w:rsidR="00250629" w:rsidRDefault="00552EAF">
            <w:r>
              <w:t>0</w:t>
            </w:r>
          </w:p>
        </w:tc>
        <w:tc>
          <w:tcPr>
            <w:tcW w:w="1080" w:type="dxa"/>
          </w:tcPr>
          <w:p w:rsidR="00250629" w:rsidRDefault="00552EAF">
            <w:r>
              <w:t>0</w:t>
            </w:r>
          </w:p>
        </w:tc>
        <w:tc>
          <w:tcPr>
            <w:tcW w:w="1081" w:type="dxa"/>
          </w:tcPr>
          <w:p w:rsidR="00250629" w:rsidRDefault="00552EAF">
            <w:r>
              <w:t>0</w:t>
            </w:r>
          </w:p>
        </w:tc>
        <w:tc>
          <w:tcPr>
            <w:tcW w:w="540" w:type="dxa"/>
          </w:tcPr>
          <w:p w:rsidR="00250629" w:rsidRDefault="00552EAF">
            <w:r>
              <w:t>0</w:t>
            </w:r>
          </w:p>
        </w:tc>
        <w:tc>
          <w:tcPr>
            <w:tcW w:w="540" w:type="dxa"/>
          </w:tcPr>
          <w:p w:rsidR="00250629" w:rsidRDefault="00552EAF">
            <w:r>
              <w:t>0</w:t>
            </w:r>
          </w:p>
        </w:tc>
        <w:tc>
          <w:tcPr>
            <w:tcW w:w="448" w:type="dxa"/>
          </w:tcPr>
          <w:p w:rsidR="00250629" w:rsidRDefault="00250629"/>
        </w:tc>
        <w:tc>
          <w:tcPr>
            <w:tcW w:w="632" w:type="dxa"/>
          </w:tcPr>
          <w:p w:rsidR="00250629" w:rsidRDefault="00250629"/>
        </w:tc>
        <w:tc>
          <w:tcPr>
            <w:tcW w:w="1080" w:type="dxa"/>
          </w:tcPr>
          <w:p w:rsidR="00250629" w:rsidRDefault="00552EAF">
            <w:r>
              <w:t>0</w:t>
            </w:r>
          </w:p>
        </w:tc>
      </w:tr>
      <w:tr w:rsidR="00250629">
        <w:tc>
          <w:tcPr>
            <w:tcW w:w="468" w:type="dxa"/>
          </w:tcPr>
          <w:p w:rsidR="00250629" w:rsidRDefault="00552EAF">
            <w:r>
              <w:t>i</w:t>
            </w:r>
          </w:p>
        </w:tc>
        <w:tc>
          <w:tcPr>
            <w:tcW w:w="1400" w:type="dxa"/>
          </w:tcPr>
          <w:p w:rsidR="00250629" w:rsidRDefault="00552EAF">
            <w:r>
              <w:t>Any Other (specify)</w:t>
            </w:r>
          </w:p>
        </w:tc>
        <w:tc>
          <w:tcPr>
            <w:tcW w:w="629" w:type="dxa"/>
          </w:tcPr>
          <w:p w:rsidR="00250629" w:rsidRDefault="00250629"/>
        </w:tc>
        <w:tc>
          <w:tcPr>
            <w:tcW w:w="720" w:type="dxa"/>
          </w:tcPr>
          <w:p w:rsidR="00250629" w:rsidRDefault="00552EAF">
            <w:r>
              <w:t>0</w:t>
            </w:r>
          </w:p>
        </w:tc>
        <w:tc>
          <w:tcPr>
            <w:tcW w:w="653" w:type="dxa"/>
          </w:tcPr>
          <w:p w:rsidR="00250629" w:rsidRDefault="00552EAF">
            <w:r>
              <w:t>0</w:t>
            </w:r>
          </w:p>
        </w:tc>
        <w:tc>
          <w:tcPr>
            <w:tcW w:w="900" w:type="dxa"/>
          </w:tcPr>
          <w:p w:rsidR="00250629" w:rsidRDefault="00552EAF">
            <w:r>
              <w:t>0</w:t>
            </w:r>
          </w:p>
        </w:tc>
        <w:tc>
          <w:tcPr>
            <w:tcW w:w="967" w:type="dxa"/>
          </w:tcPr>
          <w:p w:rsidR="00250629" w:rsidRDefault="00552EAF">
            <w:r>
              <w:t>0</w:t>
            </w:r>
          </w:p>
        </w:tc>
        <w:tc>
          <w:tcPr>
            <w:tcW w:w="812" w:type="dxa"/>
          </w:tcPr>
          <w:p w:rsidR="00250629" w:rsidRDefault="00552EAF">
            <w:r>
              <w:t>0</w:t>
            </w:r>
          </w:p>
        </w:tc>
        <w:tc>
          <w:tcPr>
            <w:tcW w:w="900" w:type="dxa"/>
          </w:tcPr>
          <w:p w:rsidR="00250629" w:rsidRDefault="00552EAF">
            <w:r>
              <w:t>0</w:t>
            </w:r>
          </w:p>
        </w:tc>
        <w:tc>
          <w:tcPr>
            <w:tcW w:w="629" w:type="dxa"/>
          </w:tcPr>
          <w:p w:rsidR="00250629" w:rsidRDefault="00552EAF">
            <w:r>
              <w:t>0</w:t>
            </w:r>
          </w:p>
        </w:tc>
        <w:tc>
          <w:tcPr>
            <w:tcW w:w="631" w:type="dxa"/>
          </w:tcPr>
          <w:p w:rsidR="00250629" w:rsidRDefault="00552EAF">
            <w:r>
              <w:t>0</w:t>
            </w:r>
          </w:p>
        </w:tc>
        <w:tc>
          <w:tcPr>
            <w:tcW w:w="449" w:type="dxa"/>
          </w:tcPr>
          <w:p w:rsidR="00250629" w:rsidRDefault="00552EAF">
            <w:r>
              <w:t>0</w:t>
            </w:r>
          </w:p>
        </w:tc>
        <w:tc>
          <w:tcPr>
            <w:tcW w:w="811" w:type="dxa"/>
          </w:tcPr>
          <w:p w:rsidR="00250629" w:rsidRDefault="00552EAF">
            <w:r>
              <w:t>0</w:t>
            </w:r>
          </w:p>
        </w:tc>
        <w:tc>
          <w:tcPr>
            <w:tcW w:w="1080" w:type="dxa"/>
          </w:tcPr>
          <w:p w:rsidR="00250629" w:rsidRDefault="00552EAF">
            <w:r>
              <w:t>0</w:t>
            </w:r>
          </w:p>
        </w:tc>
        <w:tc>
          <w:tcPr>
            <w:tcW w:w="1081" w:type="dxa"/>
          </w:tcPr>
          <w:p w:rsidR="00250629" w:rsidRDefault="00552EAF">
            <w:r>
              <w:t>0</w:t>
            </w:r>
          </w:p>
        </w:tc>
        <w:tc>
          <w:tcPr>
            <w:tcW w:w="540" w:type="dxa"/>
          </w:tcPr>
          <w:p w:rsidR="00250629" w:rsidRDefault="00552EAF">
            <w:r>
              <w:t>0</w:t>
            </w:r>
          </w:p>
        </w:tc>
        <w:tc>
          <w:tcPr>
            <w:tcW w:w="540" w:type="dxa"/>
          </w:tcPr>
          <w:p w:rsidR="00250629" w:rsidRDefault="00552EAF">
            <w:r>
              <w:t>0</w:t>
            </w:r>
          </w:p>
        </w:tc>
        <w:tc>
          <w:tcPr>
            <w:tcW w:w="448" w:type="dxa"/>
          </w:tcPr>
          <w:p w:rsidR="00250629" w:rsidRDefault="00250629"/>
        </w:tc>
        <w:tc>
          <w:tcPr>
            <w:tcW w:w="632" w:type="dxa"/>
          </w:tcPr>
          <w:p w:rsidR="00250629" w:rsidRDefault="00250629"/>
        </w:tc>
        <w:tc>
          <w:tcPr>
            <w:tcW w:w="1080" w:type="dxa"/>
          </w:tcPr>
          <w:p w:rsidR="00250629" w:rsidRDefault="00552EAF">
            <w:r>
              <w:t>0</w:t>
            </w:r>
          </w:p>
        </w:tc>
      </w:tr>
      <w:tr w:rsidR="00250629">
        <w:tc>
          <w:tcPr>
            <w:tcW w:w="468" w:type="dxa"/>
          </w:tcPr>
          <w:p w:rsidR="00250629" w:rsidRDefault="00250629"/>
        </w:tc>
        <w:tc>
          <w:tcPr>
            <w:tcW w:w="1400" w:type="dxa"/>
          </w:tcPr>
          <w:p w:rsidR="00250629" w:rsidRDefault="00552EAF">
            <w:r>
              <w:t>Sub-Total (B)(1)</w:t>
            </w:r>
          </w:p>
        </w:tc>
        <w:tc>
          <w:tcPr>
            <w:tcW w:w="629" w:type="dxa"/>
          </w:tcPr>
          <w:p w:rsidR="00250629" w:rsidRDefault="00250629"/>
        </w:tc>
        <w:tc>
          <w:tcPr>
            <w:tcW w:w="720" w:type="dxa"/>
          </w:tcPr>
          <w:p w:rsidR="00250629" w:rsidRDefault="00552EAF">
            <w:r>
              <w:t>5</w:t>
            </w:r>
          </w:p>
        </w:tc>
        <w:tc>
          <w:tcPr>
            <w:tcW w:w="653" w:type="dxa"/>
          </w:tcPr>
          <w:p w:rsidR="00250629" w:rsidRDefault="00552EAF">
            <w:r>
              <w:t>12944</w:t>
            </w:r>
          </w:p>
        </w:tc>
        <w:tc>
          <w:tcPr>
            <w:tcW w:w="900" w:type="dxa"/>
          </w:tcPr>
          <w:p w:rsidR="00250629" w:rsidRDefault="00552EAF">
            <w:r>
              <w:t>0</w:t>
            </w:r>
          </w:p>
        </w:tc>
        <w:tc>
          <w:tcPr>
            <w:tcW w:w="967" w:type="dxa"/>
          </w:tcPr>
          <w:p w:rsidR="00250629" w:rsidRDefault="00552EAF">
            <w:r>
              <w:t>0</w:t>
            </w:r>
          </w:p>
        </w:tc>
        <w:tc>
          <w:tcPr>
            <w:tcW w:w="812" w:type="dxa"/>
          </w:tcPr>
          <w:p w:rsidR="00250629" w:rsidRDefault="00552EAF">
            <w:r>
              <w:t>12944</w:t>
            </w:r>
          </w:p>
        </w:tc>
        <w:tc>
          <w:tcPr>
            <w:tcW w:w="900" w:type="dxa"/>
          </w:tcPr>
          <w:p w:rsidR="00250629" w:rsidRDefault="00552EAF">
            <w:r>
              <w:t>0.04</w:t>
            </w:r>
          </w:p>
        </w:tc>
        <w:tc>
          <w:tcPr>
            <w:tcW w:w="629" w:type="dxa"/>
          </w:tcPr>
          <w:p w:rsidR="00250629" w:rsidRDefault="00552EAF">
            <w:r>
              <w:t>12944</w:t>
            </w:r>
          </w:p>
        </w:tc>
        <w:tc>
          <w:tcPr>
            <w:tcW w:w="631" w:type="dxa"/>
          </w:tcPr>
          <w:p w:rsidR="00250629" w:rsidRDefault="00552EAF">
            <w:r>
              <w:t>0</w:t>
            </w:r>
          </w:p>
        </w:tc>
        <w:tc>
          <w:tcPr>
            <w:tcW w:w="449" w:type="dxa"/>
          </w:tcPr>
          <w:p w:rsidR="00250629" w:rsidRDefault="00552EAF">
            <w:r>
              <w:t>12944</w:t>
            </w:r>
          </w:p>
        </w:tc>
        <w:tc>
          <w:tcPr>
            <w:tcW w:w="811" w:type="dxa"/>
          </w:tcPr>
          <w:p w:rsidR="00250629" w:rsidRDefault="00552EAF">
            <w:r>
              <w:t>0.04</w:t>
            </w:r>
          </w:p>
        </w:tc>
        <w:tc>
          <w:tcPr>
            <w:tcW w:w="1080" w:type="dxa"/>
          </w:tcPr>
          <w:p w:rsidR="00250629" w:rsidRDefault="00552EAF">
            <w:r>
              <w:t>0</w:t>
            </w:r>
          </w:p>
        </w:tc>
        <w:tc>
          <w:tcPr>
            <w:tcW w:w="1081" w:type="dxa"/>
          </w:tcPr>
          <w:p w:rsidR="00250629" w:rsidRDefault="00552EAF">
            <w:r>
              <w:t>0.04</w:t>
            </w:r>
          </w:p>
        </w:tc>
        <w:tc>
          <w:tcPr>
            <w:tcW w:w="540" w:type="dxa"/>
          </w:tcPr>
          <w:p w:rsidR="00250629" w:rsidRDefault="00552EAF">
            <w:r>
              <w:t>0</w:t>
            </w:r>
          </w:p>
        </w:tc>
        <w:tc>
          <w:tcPr>
            <w:tcW w:w="540" w:type="dxa"/>
          </w:tcPr>
          <w:p w:rsidR="00250629" w:rsidRDefault="00552EAF">
            <w:r>
              <w:t>0</w:t>
            </w:r>
          </w:p>
        </w:tc>
        <w:tc>
          <w:tcPr>
            <w:tcW w:w="448" w:type="dxa"/>
          </w:tcPr>
          <w:p w:rsidR="00250629" w:rsidRDefault="00250629"/>
        </w:tc>
        <w:tc>
          <w:tcPr>
            <w:tcW w:w="632" w:type="dxa"/>
          </w:tcPr>
          <w:p w:rsidR="00250629" w:rsidRDefault="00250629"/>
        </w:tc>
        <w:tc>
          <w:tcPr>
            <w:tcW w:w="1080" w:type="dxa"/>
          </w:tcPr>
          <w:p w:rsidR="00250629" w:rsidRDefault="00552EAF">
            <w:r>
              <w:t>10200</w:t>
            </w:r>
          </w:p>
        </w:tc>
      </w:tr>
      <w:tr w:rsidR="00250629">
        <w:tc>
          <w:tcPr>
            <w:tcW w:w="468" w:type="dxa"/>
          </w:tcPr>
          <w:p w:rsidR="00250629" w:rsidRDefault="00552EAF">
            <w:r>
              <w:t>2</w:t>
            </w:r>
          </w:p>
        </w:tc>
        <w:tc>
          <w:tcPr>
            <w:tcW w:w="1400" w:type="dxa"/>
          </w:tcPr>
          <w:p w:rsidR="00250629" w:rsidRDefault="00552EAF">
            <w:r>
              <w:t>Central Government/ State Government(s)/ President of India</w:t>
            </w:r>
          </w:p>
        </w:tc>
        <w:tc>
          <w:tcPr>
            <w:tcW w:w="629" w:type="dxa"/>
          </w:tcPr>
          <w:p w:rsidR="00250629" w:rsidRDefault="00250629"/>
        </w:tc>
        <w:tc>
          <w:tcPr>
            <w:tcW w:w="720" w:type="dxa"/>
          </w:tcPr>
          <w:p w:rsidR="00250629" w:rsidRDefault="00552EAF">
            <w:r>
              <w:t>0</w:t>
            </w:r>
          </w:p>
        </w:tc>
        <w:tc>
          <w:tcPr>
            <w:tcW w:w="653" w:type="dxa"/>
          </w:tcPr>
          <w:p w:rsidR="00250629" w:rsidRDefault="00552EAF">
            <w:r>
              <w:t>0</w:t>
            </w:r>
          </w:p>
        </w:tc>
        <w:tc>
          <w:tcPr>
            <w:tcW w:w="900" w:type="dxa"/>
          </w:tcPr>
          <w:p w:rsidR="00250629" w:rsidRDefault="00552EAF">
            <w:r>
              <w:t>0</w:t>
            </w:r>
          </w:p>
        </w:tc>
        <w:tc>
          <w:tcPr>
            <w:tcW w:w="967" w:type="dxa"/>
          </w:tcPr>
          <w:p w:rsidR="00250629" w:rsidRDefault="00552EAF">
            <w:r>
              <w:t>0</w:t>
            </w:r>
          </w:p>
        </w:tc>
        <w:tc>
          <w:tcPr>
            <w:tcW w:w="812" w:type="dxa"/>
          </w:tcPr>
          <w:p w:rsidR="00250629" w:rsidRDefault="00552EAF">
            <w:r>
              <w:t>0</w:t>
            </w:r>
          </w:p>
        </w:tc>
        <w:tc>
          <w:tcPr>
            <w:tcW w:w="900" w:type="dxa"/>
          </w:tcPr>
          <w:p w:rsidR="00250629" w:rsidRDefault="00552EAF">
            <w:r>
              <w:t>0</w:t>
            </w:r>
          </w:p>
        </w:tc>
        <w:tc>
          <w:tcPr>
            <w:tcW w:w="629" w:type="dxa"/>
          </w:tcPr>
          <w:p w:rsidR="00250629" w:rsidRDefault="00552EAF">
            <w:r>
              <w:t>0</w:t>
            </w:r>
          </w:p>
        </w:tc>
        <w:tc>
          <w:tcPr>
            <w:tcW w:w="631" w:type="dxa"/>
          </w:tcPr>
          <w:p w:rsidR="00250629" w:rsidRDefault="00552EAF">
            <w:r>
              <w:t>0</w:t>
            </w:r>
          </w:p>
        </w:tc>
        <w:tc>
          <w:tcPr>
            <w:tcW w:w="449" w:type="dxa"/>
          </w:tcPr>
          <w:p w:rsidR="00250629" w:rsidRDefault="00552EAF">
            <w:r>
              <w:t>0</w:t>
            </w:r>
          </w:p>
        </w:tc>
        <w:tc>
          <w:tcPr>
            <w:tcW w:w="811" w:type="dxa"/>
          </w:tcPr>
          <w:p w:rsidR="00250629" w:rsidRDefault="00552EAF">
            <w:r>
              <w:t>0</w:t>
            </w:r>
          </w:p>
        </w:tc>
        <w:tc>
          <w:tcPr>
            <w:tcW w:w="1080" w:type="dxa"/>
          </w:tcPr>
          <w:p w:rsidR="00250629" w:rsidRDefault="00552EAF">
            <w:r>
              <w:t>0</w:t>
            </w:r>
          </w:p>
        </w:tc>
        <w:tc>
          <w:tcPr>
            <w:tcW w:w="1081" w:type="dxa"/>
          </w:tcPr>
          <w:p w:rsidR="00250629" w:rsidRDefault="00552EAF">
            <w:r>
              <w:t>0</w:t>
            </w:r>
          </w:p>
        </w:tc>
        <w:tc>
          <w:tcPr>
            <w:tcW w:w="540" w:type="dxa"/>
          </w:tcPr>
          <w:p w:rsidR="00250629" w:rsidRDefault="00552EAF">
            <w:r>
              <w:t>0</w:t>
            </w:r>
          </w:p>
        </w:tc>
        <w:tc>
          <w:tcPr>
            <w:tcW w:w="540" w:type="dxa"/>
          </w:tcPr>
          <w:p w:rsidR="00250629" w:rsidRDefault="00552EAF">
            <w:r>
              <w:t>0</w:t>
            </w:r>
          </w:p>
        </w:tc>
        <w:tc>
          <w:tcPr>
            <w:tcW w:w="448" w:type="dxa"/>
          </w:tcPr>
          <w:p w:rsidR="00250629" w:rsidRDefault="00250629"/>
        </w:tc>
        <w:tc>
          <w:tcPr>
            <w:tcW w:w="632" w:type="dxa"/>
          </w:tcPr>
          <w:p w:rsidR="00250629" w:rsidRDefault="00250629"/>
        </w:tc>
        <w:tc>
          <w:tcPr>
            <w:tcW w:w="1080" w:type="dxa"/>
          </w:tcPr>
          <w:p w:rsidR="00250629" w:rsidRDefault="00552EAF">
            <w:r>
              <w:t>0</w:t>
            </w:r>
          </w:p>
        </w:tc>
      </w:tr>
      <w:tr w:rsidR="00250629">
        <w:tc>
          <w:tcPr>
            <w:tcW w:w="468" w:type="dxa"/>
          </w:tcPr>
          <w:p w:rsidR="00250629" w:rsidRDefault="00250629"/>
        </w:tc>
        <w:tc>
          <w:tcPr>
            <w:tcW w:w="1400" w:type="dxa"/>
          </w:tcPr>
          <w:p w:rsidR="00250629" w:rsidRDefault="00552EAF">
            <w:r>
              <w:t>Sub-Total (B)(2)</w:t>
            </w:r>
          </w:p>
        </w:tc>
        <w:tc>
          <w:tcPr>
            <w:tcW w:w="629" w:type="dxa"/>
          </w:tcPr>
          <w:p w:rsidR="00250629" w:rsidRDefault="00250629"/>
        </w:tc>
        <w:tc>
          <w:tcPr>
            <w:tcW w:w="720" w:type="dxa"/>
          </w:tcPr>
          <w:p w:rsidR="00250629" w:rsidRDefault="00552EAF">
            <w:r>
              <w:t>0</w:t>
            </w:r>
          </w:p>
        </w:tc>
        <w:tc>
          <w:tcPr>
            <w:tcW w:w="653" w:type="dxa"/>
          </w:tcPr>
          <w:p w:rsidR="00250629" w:rsidRDefault="00552EAF">
            <w:r>
              <w:t>0</w:t>
            </w:r>
          </w:p>
        </w:tc>
        <w:tc>
          <w:tcPr>
            <w:tcW w:w="900" w:type="dxa"/>
          </w:tcPr>
          <w:p w:rsidR="00250629" w:rsidRDefault="00552EAF">
            <w:r>
              <w:t>0</w:t>
            </w:r>
          </w:p>
        </w:tc>
        <w:tc>
          <w:tcPr>
            <w:tcW w:w="967" w:type="dxa"/>
          </w:tcPr>
          <w:p w:rsidR="00250629" w:rsidRDefault="00552EAF">
            <w:r>
              <w:t>0</w:t>
            </w:r>
          </w:p>
        </w:tc>
        <w:tc>
          <w:tcPr>
            <w:tcW w:w="812" w:type="dxa"/>
          </w:tcPr>
          <w:p w:rsidR="00250629" w:rsidRDefault="00552EAF">
            <w:r>
              <w:t>0</w:t>
            </w:r>
          </w:p>
        </w:tc>
        <w:tc>
          <w:tcPr>
            <w:tcW w:w="900" w:type="dxa"/>
          </w:tcPr>
          <w:p w:rsidR="00250629" w:rsidRDefault="00552EAF">
            <w:r>
              <w:t>0</w:t>
            </w:r>
          </w:p>
        </w:tc>
        <w:tc>
          <w:tcPr>
            <w:tcW w:w="629" w:type="dxa"/>
          </w:tcPr>
          <w:p w:rsidR="00250629" w:rsidRDefault="00552EAF">
            <w:r>
              <w:t>0</w:t>
            </w:r>
          </w:p>
        </w:tc>
        <w:tc>
          <w:tcPr>
            <w:tcW w:w="631" w:type="dxa"/>
          </w:tcPr>
          <w:p w:rsidR="00250629" w:rsidRDefault="00552EAF">
            <w:r>
              <w:t>0</w:t>
            </w:r>
          </w:p>
        </w:tc>
        <w:tc>
          <w:tcPr>
            <w:tcW w:w="449" w:type="dxa"/>
          </w:tcPr>
          <w:p w:rsidR="00250629" w:rsidRDefault="00552EAF">
            <w:r>
              <w:t>0</w:t>
            </w:r>
          </w:p>
        </w:tc>
        <w:tc>
          <w:tcPr>
            <w:tcW w:w="811" w:type="dxa"/>
          </w:tcPr>
          <w:p w:rsidR="00250629" w:rsidRDefault="00552EAF">
            <w:r>
              <w:t>0</w:t>
            </w:r>
          </w:p>
        </w:tc>
        <w:tc>
          <w:tcPr>
            <w:tcW w:w="1080" w:type="dxa"/>
          </w:tcPr>
          <w:p w:rsidR="00250629" w:rsidRDefault="00552EAF">
            <w:r>
              <w:t>0</w:t>
            </w:r>
          </w:p>
        </w:tc>
        <w:tc>
          <w:tcPr>
            <w:tcW w:w="1081" w:type="dxa"/>
          </w:tcPr>
          <w:p w:rsidR="00250629" w:rsidRDefault="00552EAF">
            <w:r>
              <w:t>0</w:t>
            </w:r>
          </w:p>
        </w:tc>
        <w:tc>
          <w:tcPr>
            <w:tcW w:w="540" w:type="dxa"/>
          </w:tcPr>
          <w:p w:rsidR="00250629" w:rsidRDefault="00552EAF">
            <w:r>
              <w:t>0</w:t>
            </w:r>
          </w:p>
        </w:tc>
        <w:tc>
          <w:tcPr>
            <w:tcW w:w="540" w:type="dxa"/>
          </w:tcPr>
          <w:p w:rsidR="00250629" w:rsidRDefault="00552EAF">
            <w:r>
              <w:t>0</w:t>
            </w:r>
          </w:p>
        </w:tc>
        <w:tc>
          <w:tcPr>
            <w:tcW w:w="448" w:type="dxa"/>
          </w:tcPr>
          <w:p w:rsidR="00250629" w:rsidRDefault="00250629"/>
        </w:tc>
        <w:tc>
          <w:tcPr>
            <w:tcW w:w="632" w:type="dxa"/>
          </w:tcPr>
          <w:p w:rsidR="00250629" w:rsidRDefault="00250629"/>
        </w:tc>
        <w:tc>
          <w:tcPr>
            <w:tcW w:w="1080" w:type="dxa"/>
          </w:tcPr>
          <w:p w:rsidR="00250629" w:rsidRDefault="00552EAF">
            <w:r>
              <w:t>0</w:t>
            </w:r>
          </w:p>
        </w:tc>
      </w:tr>
      <w:tr w:rsidR="00250629">
        <w:tc>
          <w:tcPr>
            <w:tcW w:w="468" w:type="dxa"/>
          </w:tcPr>
          <w:p w:rsidR="00250629" w:rsidRDefault="00552EAF">
            <w:r>
              <w:t>3</w:t>
            </w:r>
          </w:p>
        </w:tc>
        <w:tc>
          <w:tcPr>
            <w:tcW w:w="1400" w:type="dxa"/>
          </w:tcPr>
          <w:p w:rsidR="00250629" w:rsidRDefault="00552EAF">
            <w:r>
              <w:t>Non-institutions</w:t>
            </w:r>
          </w:p>
        </w:tc>
        <w:tc>
          <w:tcPr>
            <w:tcW w:w="629" w:type="dxa"/>
          </w:tcPr>
          <w:p w:rsidR="00250629" w:rsidRDefault="00250629"/>
        </w:tc>
        <w:tc>
          <w:tcPr>
            <w:tcW w:w="720" w:type="dxa"/>
          </w:tcPr>
          <w:p w:rsidR="00250629" w:rsidRDefault="00552EAF">
            <w:r>
              <w:t>0</w:t>
            </w:r>
          </w:p>
        </w:tc>
        <w:tc>
          <w:tcPr>
            <w:tcW w:w="653" w:type="dxa"/>
          </w:tcPr>
          <w:p w:rsidR="00250629" w:rsidRDefault="00552EAF">
            <w:r>
              <w:t>0</w:t>
            </w:r>
          </w:p>
        </w:tc>
        <w:tc>
          <w:tcPr>
            <w:tcW w:w="900" w:type="dxa"/>
          </w:tcPr>
          <w:p w:rsidR="00250629" w:rsidRDefault="00552EAF">
            <w:r>
              <w:t>0</w:t>
            </w:r>
          </w:p>
        </w:tc>
        <w:tc>
          <w:tcPr>
            <w:tcW w:w="967" w:type="dxa"/>
          </w:tcPr>
          <w:p w:rsidR="00250629" w:rsidRDefault="00552EAF">
            <w:r>
              <w:t>0</w:t>
            </w:r>
          </w:p>
        </w:tc>
        <w:tc>
          <w:tcPr>
            <w:tcW w:w="812" w:type="dxa"/>
          </w:tcPr>
          <w:p w:rsidR="00250629" w:rsidRDefault="00552EAF">
            <w:r>
              <w:t>0</w:t>
            </w:r>
          </w:p>
        </w:tc>
        <w:tc>
          <w:tcPr>
            <w:tcW w:w="900" w:type="dxa"/>
          </w:tcPr>
          <w:p w:rsidR="00250629" w:rsidRDefault="00552EAF">
            <w:r>
              <w:t>0</w:t>
            </w:r>
          </w:p>
        </w:tc>
        <w:tc>
          <w:tcPr>
            <w:tcW w:w="629" w:type="dxa"/>
          </w:tcPr>
          <w:p w:rsidR="00250629" w:rsidRDefault="00552EAF">
            <w:r>
              <w:t>0</w:t>
            </w:r>
          </w:p>
        </w:tc>
        <w:tc>
          <w:tcPr>
            <w:tcW w:w="631" w:type="dxa"/>
          </w:tcPr>
          <w:p w:rsidR="00250629" w:rsidRDefault="00552EAF">
            <w:r>
              <w:t>0</w:t>
            </w:r>
          </w:p>
        </w:tc>
        <w:tc>
          <w:tcPr>
            <w:tcW w:w="449" w:type="dxa"/>
          </w:tcPr>
          <w:p w:rsidR="00250629" w:rsidRDefault="00552EAF">
            <w:r>
              <w:t>0</w:t>
            </w:r>
          </w:p>
        </w:tc>
        <w:tc>
          <w:tcPr>
            <w:tcW w:w="811" w:type="dxa"/>
          </w:tcPr>
          <w:p w:rsidR="00250629" w:rsidRDefault="00552EAF">
            <w:r>
              <w:t>0</w:t>
            </w:r>
          </w:p>
        </w:tc>
        <w:tc>
          <w:tcPr>
            <w:tcW w:w="1080" w:type="dxa"/>
          </w:tcPr>
          <w:p w:rsidR="00250629" w:rsidRDefault="00552EAF">
            <w:r>
              <w:t>0</w:t>
            </w:r>
          </w:p>
        </w:tc>
        <w:tc>
          <w:tcPr>
            <w:tcW w:w="1081" w:type="dxa"/>
          </w:tcPr>
          <w:p w:rsidR="00250629" w:rsidRDefault="00552EAF">
            <w:r>
              <w:t>0</w:t>
            </w:r>
          </w:p>
        </w:tc>
        <w:tc>
          <w:tcPr>
            <w:tcW w:w="540" w:type="dxa"/>
          </w:tcPr>
          <w:p w:rsidR="00250629" w:rsidRDefault="00552EAF">
            <w:r>
              <w:t>0</w:t>
            </w:r>
          </w:p>
        </w:tc>
        <w:tc>
          <w:tcPr>
            <w:tcW w:w="540" w:type="dxa"/>
          </w:tcPr>
          <w:p w:rsidR="00250629" w:rsidRDefault="00552EAF">
            <w:r>
              <w:t>0</w:t>
            </w:r>
          </w:p>
        </w:tc>
        <w:tc>
          <w:tcPr>
            <w:tcW w:w="448" w:type="dxa"/>
          </w:tcPr>
          <w:p w:rsidR="00250629" w:rsidRDefault="00552EAF">
            <w:r>
              <w:t>0</w:t>
            </w:r>
          </w:p>
        </w:tc>
        <w:tc>
          <w:tcPr>
            <w:tcW w:w="632" w:type="dxa"/>
          </w:tcPr>
          <w:p w:rsidR="00250629" w:rsidRDefault="00552EAF">
            <w:r>
              <w:t>0</w:t>
            </w:r>
          </w:p>
        </w:tc>
        <w:tc>
          <w:tcPr>
            <w:tcW w:w="1080" w:type="dxa"/>
          </w:tcPr>
          <w:p w:rsidR="00250629" w:rsidRDefault="00552EAF">
            <w:r>
              <w:t>0</w:t>
            </w:r>
          </w:p>
        </w:tc>
      </w:tr>
      <w:tr w:rsidR="00250629">
        <w:tc>
          <w:tcPr>
            <w:tcW w:w="468" w:type="dxa"/>
          </w:tcPr>
          <w:p w:rsidR="00250629" w:rsidRDefault="00552EAF">
            <w:r>
              <w:t>a</w:t>
            </w:r>
          </w:p>
        </w:tc>
        <w:tc>
          <w:tcPr>
            <w:tcW w:w="1400" w:type="dxa"/>
          </w:tcPr>
          <w:p w:rsidR="00250629" w:rsidRDefault="00552EAF">
            <w:r>
              <w:t>Individuals -</w:t>
            </w:r>
          </w:p>
        </w:tc>
        <w:tc>
          <w:tcPr>
            <w:tcW w:w="629" w:type="dxa"/>
          </w:tcPr>
          <w:p w:rsidR="00250629" w:rsidRDefault="00250629"/>
        </w:tc>
        <w:tc>
          <w:tcPr>
            <w:tcW w:w="720" w:type="dxa"/>
          </w:tcPr>
          <w:p w:rsidR="00250629" w:rsidRDefault="00552EAF">
            <w:r>
              <w:t>10441</w:t>
            </w:r>
          </w:p>
        </w:tc>
        <w:tc>
          <w:tcPr>
            <w:tcW w:w="653" w:type="dxa"/>
          </w:tcPr>
          <w:p w:rsidR="00250629" w:rsidRDefault="00552EAF">
            <w:r>
              <w:t>10313487</w:t>
            </w:r>
          </w:p>
        </w:tc>
        <w:tc>
          <w:tcPr>
            <w:tcW w:w="900" w:type="dxa"/>
          </w:tcPr>
          <w:p w:rsidR="00250629" w:rsidRDefault="00552EAF">
            <w:r>
              <w:t>0</w:t>
            </w:r>
          </w:p>
        </w:tc>
        <w:tc>
          <w:tcPr>
            <w:tcW w:w="967" w:type="dxa"/>
          </w:tcPr>
          <w:p w:rsidR="00250629" w:rsidRDefault="00552EAF">
            <w:r>
              <w:t>0</w:t>
            </w:r>
          </w:p>
        </w:tc>
        <w:tc>
          <w:tcPr>
            <w:tcW w:w="812" w:type="dxa"/>
          </w:tcPr>
          <w:p w:rsidR="00250629" w:rsidRDefault="00552EAF">
            <w:r>
              <w:t>10313487</w:t>
            </w:r>
          </w:p>
        </w:tc>
        <w:tc>
          <w:tcPr>
            <w:tcW w:w="900" w:type="dxa"/>
          </w:tcPr>
          <w:p w:rsidR="00250629" w:rsidRDefault="00552EAF">
            <w:r>
              <w:t>31.23</w:t>
            </w:r>
          </w:p>
        </w:tc>
        <w:tc>
          <w:tcPr>
            <w:tcW w:w="629" w:type="dxa"/>
          </w:tcPr>
          <w:p w:rsidR="00250629" w:rsidRDefault="00552EAF">
            <w:r>
              <w:t>10313487</w:t>
            </w:r>
          </w:p>
        </w:tc>
        <w:tc>
          <w:tcPr>
            <w:tcW w:w="631" w:type="dxa"/>
          </w:tcPr>
          <w:p w:rsidR="00250629" w:rsidRDefault="00552EAF">
            <w:r>
              <w:t>0</w:t>
            </w:r>
          </w:p>
        </w:tc>
        <w:tc>
          <w:tcPr>
            <w:tcW w:w="449" w:type="dxa"/>
          </w:tcPr>
          <w:p w:rsidR="00250629" w:rsidRDefault="00552EAF">
            <w:r>
              <w:t>10313487</w:t>
            </w:r>
          </w:p>
        </w:tc>
        <w:tc>
          <w:tcPr>
            <w:tcW w:w="811" w:type="dxa"/>
          </w:tcPr>
          <w:p w:rsidR="00250629" w:rsidRDefault="00552EAF">
            <w:r>
              <w:t>31.23</w:t>
            </w:r>
          </w:p>
        </w:tc>
        <w:tc>
          <w:tcPr>
            <w:tcW w:w="1080" w:type="dxa"/>
          </w:tcPr>
          <w:p w:rsidR="00250629" w:rsidRDefault="00552EAF">
            <w:r>
              <w:t>0</w:t>
            </w:r>
          </w:p>
        </w:tc>
        <w:tc>
          <w:tcPr>
            <w:tcW w:w="1081" w:type="dxa"/>
          </w:tcPr>
          <w:p w:rsidR="00250629" w:rsidRDefault="00552EAF">
            <w:r>
              <w:t>31.23</w:t>
            </w:r>
          </w:p>
        </w:tc>
        <w:tc>
          <w:tcPr>
            <w:tcW w:w="540" w:type="dxa"/>
          </w:tcPr>
          <w:p w:rsidR="00250629" w:rsidRDefault="00552EAF">
            <w:r>
              <w:t>0</w:t>
            </w:r>
          </w:p>
        </w:tc>
        <w:tc>
          <w:tcPr>
            <w:tcW w:w="540" w:type="dxa"/>
          </w:tcPr>
          <w:p w:rsidR="00250629" w:rsidRDefault="00552EAF">
            <w:r>
              <w:t>0</w:t>
            </w:r>
          </w:p>
        </w:tc>
        <w:tc>
          <w:tcPr>
            <w:tcW w:w="448" w:type="dxa"/>
          </w:tcPr>
          <w:p w:rsidR="00250629" w:rsidRDefault="00552EAF">
            <w:r>
              <w:t>0</w:t>
            </w:r>
          </w:p>
        </w:tc>
        <w:tc>
          <w:tcPr>
            <w:tcW w:w="632" w:type="dxa"/>
          </w:tcPr>
          <w:p w:rsidR="00250629" w:rsidRDefault="00552EAF">
            <w:r>
              <w:t>0</w:t>
            </w:r>
          </w:p>
        </w:tc>
        <w:tc>
          <w:tcPr>
            <w:tcW w:w="1080" w:type="dxa"/>
          </w:tcPr>
          <w:p w:rsidR="00250629" w:rsidRDefault="00552EAF">
            <w:r>
              <w:t>9808221</w:t>
            </w:r>
          </w:p>
        </w:tc>
      </w:tr>
      <w:tr w:rsidR="00250629">
        <w:tc>
          <w:tcPr>
            <w:tcW w:w="468" w:type="dxa"/>
          </w:tcPr>
          <w:p w:rsidR="00250629" w:rsidRDefault="00552EAF">
            <w:r>
              <w:t>i</w:t>
            </w:r>
          </w:p>
        </w:tc>
        <w:tc>
          <w:tcPr>
            <w:tcW w:w="1400" w:type="dxa"/>
          </w:tcPr>
          <w:p w:rsidR="00250629" w:rsidRDefault="00552EAF">
            <w:r>
              <w:t>Individual shareholders holding nominal share capital up to Rs. 2 lakhs.</w:t>
            </w:r>
          </w:p>
        </w:tc>
        <w:tc>
          <w:tcPr>
            <w:tcW w:w="629" w:type="dxa"/>
          </w:tcPr>
          <w:p w:rsidR="00250629" w:rsidRDefault="00250629"/>
        </w:tc>
        <w:tc>
          <w:tcPr>
            <w:tcW w:w="720" w:type="dxa"/>
          </w:tcPr>
          <w:p w:rsidR="00250629" w:rsidRDefault="00552EAF">
            <w:r>
              <w:t>10397</w:t>
            </w:r>
          </w:p>
        </w:tc>
        <w:tc>
          <w:tcPr>
            <w:tcW w:w="653" w:type="dxa"/>
          </w:tcPr>
          <w:p w:rsidR="00250629" w:rsidRDefault="00552EAF">
            <w:r>
              <w:t>7130466</w:t>
            </w:r>
          </w:p>
        </w:tc>
        <w:tc>
          <w:tcPr>
            <w:tcW w:w="900" w:type="dxa"/>
          </w:tcPr>
          <w:p w:rsidR="00250629" w:rsidRDefault="00552EAF">
            <w:r>
              <w:t>0</w:t>
            </w:r>
          </w:p>
        </w:tc>
        <w:tc>
          <w:tcPr>
            <w:tcW w:w="967" w:type="dxa"/>
          </w:tcPr>
          <w:p w:rsidR="00250629" w:rsidRDefault="00552EAF">
            <w:r>
              <w:t>0</w:t>
            </w:r>
          </w:p>
        </w:tc>
        <w:tc>
          <w:tcPr>
            <w:tcW w:w="812" w:type="dxa"/>
          </w:tcPr>
          <w:p w:rsidR="00250629" w:rsidRDefault="00552EAF">
            <w:r>
              <w:t>7130466</w:t>
            </w:r>
          </w:p>
        </w:tc>
        <w:tc>
          <w:tcPr>
            <w:tcW w:w="900" w:type="dxa"/>
          </w:tcPr>
          <w:p w:rsidR="00250629" w:rsidRDefault="00552EAF">
            <w:r>
              <w:t>21.59</w:t>
            </w:r>
          </w:p>
        </w:tc>
        <w:tc>
          <w:tcPr>
            <w:tcW w:w="629" w:type="dxa"/>
          </w:tcPr>
          <w:p w:rsidR="00250629" w:rsidRDefault="00552EAF">
            <w:r>
              <w:t>7130466</w:t>
            </w:r>
          </w:p>
        </w:tc>
        <w:tc>
          <w:tcPr>
            <w:tcW w:w="631" w:type="dxa"/>
          </w:tcPr>
          <w:p w:rsidR="00250629" w:rsidRDefault="00552EAF">
            <w:r>
              <w:t>0</w:t>
            </w:r>
          </w:p>
        </w:tc>
        <w:tc>
          <w:tcPr>
            <w:tcW w:w="449" w:type="dxa"/>
          </w:tcPr>
          <w:p w:rsidR="00250629" w:rsidRDefault="00552EAF">
            <w:r>
              <w:t>7130466</w:t>
            </w:r>
          </w:p>
        </w:tc>
        <w:tc>
          <w:tcPr>
            <w:tcW w:w="811" w:type="dxa"/>
          </w:tcPr>
          <w:p w:rsidR="00250629" w:rsidRDefault="00552EAF">
            <w:r>
              <w:t>21.59</w:t>
            </w:r>
          </w:p>
        </w:tc>
        <w:tc>
          <w:tcPr>
            <w:tcW w:w="1080" w:type="dxa"/>
          </w:tcPr>
          <w:p w:rsidR="00250629" w:rsidRDefault="00552EAF">
            <w:r>
              <w:t>0</w:t>
            </w:r>
          </w:p>
        </w:tc>
        <w:tc>
          <w:tcPr>
            <w:tcW w:w="1081" w:type="dxa"/>
          </w:tcPr>
          <w:p w:rsidR="00250629" w:rsidRDefault="00552EAF">
            <w:r>
              <w:t>21.59</w:t>
            </w:r>
          </w:p>
        </w:tc>
        <w:tc>
          <w:tcPr>
            <w:tcW w:w="540" w:type="dxa"/>
          </w:tcPr>
          <w:p w:rsidR="00250629" w:rsidRDefault="00552EAF">
            <w:r>
              <w:t>0</w:t>
            </w:r>
          </w:p>
        </w:tc>
        <w:tc>
          <w:tcPr>
            <w:tcW w:w="540" w:type="dxa"/>
          </w:tcPr>
          <w:p w:rsidR="00250629" w:rsidRDefault="00552EAF">
            <w:r>
              <w:t>0</w:t>
            </w:r>
          </w:p>
        </w:tc>
        <w:tc>
          <w:tcPr>
            <w:tcW w:w="448" w:type="dxa"/>
          </w:tcPr>
          <w:p w:rsidR="00250629" w:rsidRDefault="00250629"/>
        </w:tc>
        <w:tc>
          <w:tcPr>
            <w:tcW w:w="632" w:type="dxa"/>
          </w:tcPr>
          <w:p w:rsidR="00250629" w:rsidRDefault="00250629"/>
        </w:tc>
        <w:tc>
          <w:tcPr>
            <w:tcW w:w="1080" w:type="dxa"/>
          </w:tcPr>
          <w:p w:rsidR="00250629" w:rsidRDefault="00552EAF">
            <w:r>
              <w:t>6625200</w:t>
            </w:r>
          </w:p>
        </w:tc>
      </w:tr>
      <w:tr w:rsidR="00250629">
        <w:tc>
          <w:tcPr>
            <w:tcW w:w="468" w:type="dxa"/>
          </w:tcPr>
          <w:p w:rsidR="00250629" w:rsidRDefault="00552EAF">
            <w:r>
              <w:t>ii</w:t>
            </w:r>
          </w:p>
        </w:tc>
        <w:tc>
          <w:tcPr>
            <w:tcW w:w="1400" w:type="dxa"/>
          </w:tcPr>
          <w:p w:rsidR="00250629" w:rsidRDefault="00552EAF">
            <w:r>
              <w:t xml:space="preserve">Individual </w:t>
            </w:r>
            <w:r>
              <w:lastRenderedPageBreak/>
              <w:t>shareholders holding nominal share capital in excess of Rs. 2 lakhs.</w:t>
            </w:r>
          </w:p>
        </w:tc>
        <w:tc>
          <w:tcPr>
            <w:tcW w:w="629" w:type="dxa"/>
          </w:tcPr>
          <w:p w:rsidR="00250629" w:rsidRDefault="00250629"/>
        </w:tc>
        <w:tc>
          <w:tcPr>
            <w:tcW w:w="720" w:type="dxa"/>
          </w:tcPr>
          <w:p w:rsidR="00250629" w:rsidRDefault="00552EAF">
            <w:r>
              <w:t>44</w:t>
            </w:r>
          </w:p>
        </w:tc>
        <w:tc>
          <w:tcPr>
            <w:tcW w:w="653" w:type="dxa"/>
          </w:tcPr>
          <w:p w:rsidR="00250629" w:rsidRDefault="00552EAF">
            <w:r>
              <w:t>31830</w:t>
            </w:r>
            <w:r>
              <w:lastRenderedPageBreak/>
              <w:t>21</w:t>
            </w:r>
          </w:p>
        </w:tc>
        <w:tc>
          <w:tcPr>
            <w:tcW w:w="900" w:type="dxa"/>
          </w:tcPr>
          <w:p w:rsidR="00250629" w:rsidRDefault="00552EAF">
            <w:r>
              <w:lastRenderedPageBreak/>
              <w:t>0</w:t>
            </w:r>
          </w:p>
        </w:tc>
        <w:tc>
          <w:tcPr>
            <w:tcW w:w="967" w:type="dxa"/>
          </w:tcPr>
          <w:p w:rsidR="00250629" w:rsidRDefault="00552EAF">
            <w:r>
              <w:t>0</w:t>
            </w:r>
          </w:p>
        </w:tc>
        <w:tc>
          <w:tcPr>
            <w:tcW w:w="812" w:type="dxa"/>
          </w:tcPr>
          <w:p w:rsidR="00250629" w:rsidRDefault="00552EAF">
            <w:r>
              <w:t>318302</w:t>
            </w:r>
            <w:r>
              <w:lastRenderedPageBreak/>
              <w:t>1</w:t>
            </w:r>
          </w:p>
        </w:tc>
        <w:tc>
          <w:tcPr>
            <w:tcW w:w="900" w:type="dxa"/>
          </w:tcPr>
          <w:p w:rsidR="00250629" w:rsidRDefault="00552EAF">
            <w:r>
              <w:lastRenderedPageBreak/>
              <w:t>9.64</w:t>
            </w:r>
          </w:p>
        </w:tc>
        <w:tc>
          <w:tcPr>
            <w:tcW w:w="629" w:type="dxa"/>
          </w:tcPr>
          <w:p w:rsidR="00250629" w:rsidRDefault="00552EAF">
            <w:r>
              <w:t>31830</w:t>
            </w:r>
            <w:r>
              <w:lastRenderedPageBreak/>
              <w:t>21</w:t>
            </w:r>
          </w:p>
        </w:tc>
        <w:tc>
          <w:tcPr>
            <w:tcW w:w="631" w:type="dxa"/>
          </w:tcPr>
          <w:p w:rsidR="00250629" w:rsidRDefault="00552EAF">
            <w:r>
              <w:lastRenderedPageBreak/>
              <w:t>0</w:t>
            </w:r>
          </w:p>
        </w:tc>
        <w:tc>
          <w:tcPr>
            <w:tcW w:w="449" w:type="dxa"/>
          </w:tcPr>
          <w:p w:rsidR="00250629" w:rsidRDefault="00552EAF">
            <w:r>
              <w:t>318</w:t>
            </w:r>
            <w:r>
              <w:lastRenderedPageBreak/>
              <w:t>3021</w:t>
            </w:r>
          </w:p>
        </w:tc>
        <w:tc>
          <w:tcPr>
            <w:tcW w:w="811" w:type="dxa"/>
          </w:tcPr>
          <w:p w:rsidR="00250629" w:rsidRDefault="00552EAF">
            <w:r>
              <w:lastRenderedPageBreak/>
              <w:t>9.64</w:t>
            </w:r>
          </w:p>
        </w:tc>
        <w:tc>
          <w:tcPr>
            <w:tcW w:w="1080" w:type="dxa"/>
          </w:tcPr>
          <w:p w:rsidR="00250629" w:rsidRDefault="00552EAF">
            <w:r>
              <w:t>0</w:t>
            </w:r>
          </w:p>
        </w:tc>
        <w:tc>
          <w:tcPr>
            <w:tcW w:w="1081" w:type="dxa"/>
          </w:tcPr>
          <w:p w:rsidR="00250629" w:rsidRDefault="00552EAF">
            <w:r>
              <w:t>9.64</w:t>
            </w:r>
          </w:p>
        </w:tc>
        <w:tc>
          <w:tcPr>
            <w:tcW w:w="540" w:type="dxa"/>
          </w:tcPr>
          <w:p w:rsidR="00250629" w:rsidRDefault="00552EAF">
            <w:r>
              <w:t>0</w:t>
            </w:r>
          </w:p>
        </w:tc>
        <w:tc>
          <w:tcPr>
            <w:tcW w:w="540" w:type="dxa"/>
          </w:tcPr>
          <w:p w:rsidR="00250629" w:rsidRDefault="00552EAF">
            <w:r>
              <w:t>0</w:t>
            </w:r>
          </w:p>
        </w:tc>
        <w:tc>
          <w:tcPr>
            <w:tcW w:w="448" w:type="dxa"/>
          </w:tcPr>
          <w:p w:rsidR="00250629" w:rsidRDefault="00250629"/>
        </w:tc>
        <w:tc>
          <w:tcPr>
            <w:tcW w:w="632" w:type="dxa"/>
          </w:tcPr>
          <w:p w:rsidR="00250629" w:rsidRDefault="00250629"/>
        </w:tc>
        <w:tc>
          <w:tcPr>
            <w:tcW w:w="1080" w:type="dxa"/>
          </w:tcPr>
          <w:p w:rsidR="00250629" w:rsidRDefault="00552EAF">
            <w:r>
              <w:t>3183021</w:t>
            </w:r>
          </w:p>
        </w:tc>
      </w:tr>
      <w:tr w:rsidR="00250629">
        <w:tc>
          <w:tcPr>
            <w:tcW w:w="468" w:type="dxa"/>
          </w:tcPr>
          <w:p w:rsidR="00250629" w:rsidRDefault="00250629"/>
        </w:tc>
        <w:tc>
          <w:tcPr>
            <w:tcW w:w="1400" w:type="dxa"/>
          </w:tcPr>
          <w:p w:rsidR="00250629" w:rsidRDefault="00552EAF">
            <w:r>
              <w:t>Rajesh Jhaveri</w:t>
            </w:r>
          </w:p>
        </w:tc>
        <w:tc>
          <w:tcPr>
            <w:tcW w:w="629" w:type="dxa"/>
          </w:tcPr>
          <w:p w:rsidR="00250629" w:rsidRDefault="00552EAF">
            <w:r>
              <w:t>AAPPJ6927N</w:t>
            </w:r>
          </w:p>
        </w:tc>
        <w:tc>
          <w:tcPr>
            <w:tcW w:w="720" w:type="dxa"/>
          </w:tcPr>
          <w:p w:rsidR="00250629" w:rsidRDefault="00552EAF">
            <w:r>
              <w:t>1</w:t>
            </w:r>
          </w:p>
        </w:tc>
        <w:tc>
          <w:tcPr>
            <w:tcW w:w="653" w:type="dxa"/>
          </w:tcPr>
          <w:p w:rsidR="00250629" w:rsidRDefault="00552EAF">
            <w:r>
              <w:t>666079</w:t>
            </w:r>
          </w:p>
        </w:tc>
        <w:tc>
          <w:tcPr>
            <w:tcW w:w="900" w:type="dxa"/>
          </w:tcPr>
          <w:p w:rsidR="00250629" w:rsidRDefault="00552EAF">
            <w:r>
              <w:t>0</w:t>
            </w:r>
          </w:p>
        </w:tc>
        <w:tc>
          <w:tcPr>
            <w:tcW w:w="967" w:type="dxa"/>
          </w:tcPr>
          <w:p w:rsidR="00250629" w:rsidRDefault="00552EAF">
            <w:r>
              <w:t>0</w:t>
            </w:r>
          </w:p>
        </w:tc>
        <w:tc>
          <w:tcPr>
            <w:tcW w:w="812" w:type="dxa"/>
          </w:tcPr>
          <w:p w:rsidR="00250629" w:rsidRDefault="00552EAF">
            <w:r>
              <w:t>666079</w:t>
            </w:r>
          </w:p>
        </w:tc>
        <w:tc>
          <w:tcPr>
            <w:tcW w:w="900" w:type="dxa"/>
          </w:tcPr>
          <w:p w:rsidR="00250629" w:rsidRDefault="00552EAF">
            <w:r>
              <w:t>2.02</w:t>
            </w:r>
          </w:p>
        </w:tc>
        <w:tc>
          <w:tcPr>
            <w:tcW w:w="629" w:type="dxa"/>
          </w:tcPr>
          <w:p w:rsidR="00250629" w:rsidRDefault="00552EAF">
            <w:r>
              <w:t>666079</w:t>
            </w:r>
          </w:p>
        </w:tc>
        <w:tc>
          <w:tcPr>
            <w:tcW w:w="631" w:type="dxa"/>
          </w:tcPr>
          <w:p w:rsidR="00250629" w:rsidRDefault="00552EAF">
            <w:r>
              <w:t>0</w:t>
            </w:r>
          </w:p>
        </w:tc>
        <w:tc>
          <w:tcPr>
            <w:tcW w:w="449" w:type="dxa"/>
          </w:tcPr>
          <w:p w:rsidR="00250629" w:rsidRDefault="00552EAF">
            <w:r>
              <w:t>666079</w:t>
            </w:r>
          </w:p>
        </w:tc>
        <w:tc>
          <w:tcPr>
            <w:tcW w:w="811" w:type="dxa"/>
          </w:tcPr>
          <w:p w:rsidR="00250629" w:rsidRDefault="00552EAF">
            <w:r>
              <w:t>2.02</w:t>
            </w:r>
          </w:p>
        </w:tc>
        <w:tc>
          <w:tcPr>
            <w:tcW w:w="1080" w:type="dxa"/>
          </w:tcPr>
          <w:p w:rsidR="00250629" w:rsidRDefault="00552EAF">
            <w:r>
              <w:t>0</w:t>
            </w:r>
          </w:p>
        </w:tc>
        <w:tc>
          <w:tcPr>
            <w:tcW w:w="1081" w:type="dxa"/>
          </w:tcPr>
          <w:p w:rsidR="00250629" w:rsidRDefault="00552EAF">
            <w:r>
              <w:t>2.02</w:t>
            </w:r>
          </w:p>
        </w:tc>
        <w:tc>
          <w:tcPr>
            <w:tcW w:w="540" w:type="dxa"/>
          </w:tcPr>
          <w:p w:rsidR="00250629" w:rsidRDefault="00552EAF">
            <w:r>
              <w:t>0</w:t>
            </w:r>
          </w:p>
        </w:tc>
        <w:tc>
          <w:tcPr>
            <w:tcW w:w="540" w:type="dxa"/>
          </w:tcPr>
          <w:p w:rsidR="00250629" w:rsidRDefault="00552EAF">
            <w:r>
              <w:t>0</w:t>
            </w:r>
          </w:p>
        </w:tc>
        <w:tc>
          <w:tcPr>
            <w:tcW w:w="448" w:type="dxa"/>
          </w:tcPr>
          <w:p w:rsidR="00250629" w:rsidRDefault="00250629"/>
        </w:tc>
        <w:tc>
          <w:tcPr>
            <w:tcW w:w="632" w:type="dxa"/>
          </w:tcPr>
          <w:p w:rsidR="00250629" w:rsidRDefault="00250629"/>
        </w:tc>
        <w:tc>
          <w:tcPr>
            <w:tcW w:w="1080" w:type="dxa"/>
          </w:tcPr>
          <w:p w:rsidR="00250629" w:rsidRDefault="00552EAF">
            <w:r>
              <w:t>666079</w:t>
            </w:r>
          </w:p>
        </w:tc>
      </w:tr>
      <w:tr w:rsidR="00250629">
        <w:tc>
          <w:tcPr>
            <w:tcW w:w="468" w:type="dxa"/>
          </w:tcPr>
          <w:p w:rsidR="00250629" w:rsidRDefault="00552EAF">
            <w:r>
              <w:t>b</w:t>
            </w:r>
          </w:p>
        </w:tc>
        <w:tc>
          <w:tcPr>
            <w:tcW w:w="1400" w:type="dxa"/>
          </w:tcPr>
          <w:p w:rsidR="00250629" w:rsidRDefault="00552EAF">
            <w:r>
              <w:t>NBFCs registered with RBI</w:t>
            </w:r>
          </w:p>
        </w:tc>
        <w:tc>
          <w:tcPr>
            <w:tcW w:w="629" w:type="dxa"/>
          </w:tcPr>
          <w:p w:rsidR="00250629" w:rsidRDefault="00250629"/>
        </w:tc>
        <w:tc>
          <w:tcPr>
            <w:tcW w:w="720" w:type="dxa"/>
          </w:tcPr>
          <w:p w:rsidR="00250629" w:rsidRDefault="00552EAF">
            <w:r>
              <w:t>0</w:t>
            </w:r>
          </w:p>
        </w:tc>
        <w:tc>
          <w:tcPr>
            <w:tcW w:w="653" w:type="dxa"/>
          </w:tcPr>
          <w:p w:rsidR="00250629" w:rsidRDefault="00552EAF">
            <w:r>
              <w:t>0</w:t>
            </w:r>
          </w:p>
        </w:tc>
        <w:tc>
          <w:tcPr>
            <w:tcW w:w="900" w:type="dxa"/>
          </w:tcPr>
          <w:p w:rsidR="00250629" w:rsidRDefault="00552EAF">
            <w:r>
              <w:t>0</w:t>
            </w:r>
          </w:p>
        </w:tc>
        <w:tc>
          <w:tcPr>
            <w:tcW w:w="967" w:type="dxa"/>
          </w:tcPr>
          <w:p w:rsidR="00250629" w:rsidRDefault="00552EAF">
            <w:r>
              <w:t>0</w:t>
            </w:r>
          </w:p>
        </w:tc>
        <w:tc>
          <w:tcPr>
            <w:tcW w:w="812" w:type="dxa"/>
          </w:tcPr>
          <w:p w:rsidR="00250629" w:rsidRDefault="00552EAF">
            <w:r>
              <w:t>0</w:t>
            </w:r>
          </w:p>
        </w:tc>
        <w:tc>
          <w:tcPr>
            <w:tcW w:w="900" w:type="dxa"/>
          </w:tcPr>
          <w:p w:rsidR="00250629" w:rsidRDefault="00552EAF">
            <w:r>
              <w:t>0</w:t>
            </w:r>
          </w:p>
        </w:tc>
        <w:tc>
          <w:tcPr>
            <w:tcW w:w="629" w:type="dxa"/>
          </w:tcPr>
          <w:p w:rsidR="00250629" w:rsidRDefault="00552EAF">
            <w:r>
              <w:t>0</w:t>
            </w:r>
          </w:p>
        </w:tc>
        <w:tc>
          <w:tcPr>
            <w:tcW w:w="631" w:type="dxa"/>
          </w:tcPr>
          <w:p w:rsidR="00250629" w:rsidRDefault="00552EAF">
            <w:r>
              <w:t>0</w:t>
            </w:r>
          </w:p>
        </w:tc>
        <w:tc>
          <w:tcPr>
            <w:tcW w:w="449" w:type="dxa"/>
          </w:tcPr>
          <w:p w:rsidR="00250629" w:rsidRDefault="00552EAF">
            <w:r>
              <w:t>0</w:t>
            </w:r>
          </w:p>
        </w:tc>
        <w:tc>
          <w:tcPr>
            <w:tcW w:w="811" w:type="dxa"/>
          </w:tcPr>
          <w:p w:rsidR="00250629" w:rsidRDefault="00552EAF">
            <w:r>
              <w:t>0</w:t>
            </w:r>
          </w:p>
        </w:tc>
        <w:tc>
          <w:tcPr>
            <w:tcW w:w="1080" w:type="dxa"/>
          </w:tcPr>
          <w:p w:rsidR="00250629" w:rsidRDefault="00552EAF">
            <w:r>
              <w:t>0</w:t>
            </w:r>
          </w:p>
        </w:tc>
        <w:tc>
          <w:tcPr>
            <w:tcW w:w="1081" w:type="dxa"/>
          </w:tcPr>
          <w:p w:rsidR="00250629" w:rsidRDefault="00552EAF">
            <w:r>
              <w:t>0</w:t>
            </w:r>
          </w:p>
        </w:tc>
        <w:tc>
          <w:tcPr>
            <w:tcW w:w="540" w:type="dxa"/>
          </w:tcPr>
          <w:p w:rsidR="00250629" w:rsidRDefault="00552EAF">
            <w:r>
              <w:t>0</w:t>
            </w:r>
          </w:p>
        </w:tc>
        <w:tc>
          <w:tcPr>
            <w:tcW w:w="540" w:type="dxa"/>
          </w:tcPr>
          <w:p w:rsidR="00250629" w:rsidRDefault="00552EAF">
            <w:r>
              <w:t>0</w:t>
            </w:r>
          </w:p>
        </w:tc>
        <w:tc>
          <w:tcPr>
            <w:tcW w:w="448" w:type="dxa"/>
          </w:tcPr>
          <w:p w:rsidR="00250629" w:rsidRDefault="00250629"/>
        </w:tc>
        <w:tc>
          <w:tcPr>
            <w:tcW w:w="632" w:type="dxa"/>
          </w:tcPr>
          <w:p w:rsidR="00250629" w:rsidRDefault="00250629"/>
        </w:tc>
        <w:tc>
          <w:tcPr>
            <w:tcW w:w="1080" w:type="dxa"/>
          </w:tcPr>
          <w:p w:rsidR="00250629" w:rsidRDefault="00552EAF">
            <w:r>
              <w:t>0</w:t>
            </w:r>
          </w:p>
        </w:tc>
      </w:tr>
      <w:tr w:rsidR="00250629">
        <w:tc>
          <w:tcPr>
            <w:tcW w:w="468" w:type="dxa"/>
          </w:tcPr>
          <w:p w:rsidR="00250629" w:rsidRDefault="00552EAF">
            <w:r>
              <w:t>c</w:t>
            </w:r>
          </w:p>
        </w:tc>
        <w:tc>
          <w:tcPr>
            <w:tcW w:w="1400" w:type="dxa"/>
          </w:tcPr>
          <w:p w:rsidR="00250629" w:rsidRDefault="00552EAF">
            <w:r>
              <w:t>Employee Trusts</w:t>
            </w:r>
          </w:p>
        </w:tc>
        <w:tc>
          <w:tcPr>
            <w:tcW w:w="629" w:type="dxa"/>
          </w:tcPr>
          <w:p w:rsidR="00250629" w:rsidRDefault="00250629"/>
        </w:tc>
        <w:tc>
          <w:tcPr>
            <w:tcW w:w="720" w:type="dxa"/>
          </w:tcPr>
          <w:p w:rsidR="00250629" w:rsidRDefault="00552EAF">
            <w:r>
              <w:t>0</w:t>
            </w:r>
          </w:p>
        </w:tc>
        <w:tc>
          <w:tcPr>
            <w:tcW w:w="653" w:type="dxa"/>
          </w:tcPr>
          <w:p w:rsidR="00250629" w:rsidRDefault="00552EAF">
            <w:r>
              <w:t>0</w:t>
            </w:r>
          </w:p>
        </w:tc>
        <w:tc>
          <w:tcPr>
            <w:tcW w:w="900" w:type="dxa"/>
          </w:tcPr>
          <w:p w:rsidR="00250629" w:rsidRDefault="00552EAF">
            <w:r>
              <w:t>0</w:t>
            </w:r>
          </w:p>
        </w:tc>
        <w:tc>
          <w:tcPr>
            <w:tcW w:w="967" w:type="dxa"/>
          </w:tcPr>
          <w:p w:rsidR="00250629" w:rsidRDefault="00552EAF">
            <w:r>
              <w:t>0</w:t>
            </w:r>
          </w:p>
        </w:tc>
        <w:tc>
          <w:tcPr>
            <w:tcW w:w="812" w:type="dxa"/>
          </w:tcPr>
          <w:p w:rsidR="00250629" w:rsidRDefault="00552EAF">
            <w:r>
              <w:t>0</w:t>
            </w:r>
          </w:p>
        </w:tc>
        <w:tc>
          <w:tcPr>
            <w:tcW w:w="900" w:type="dxa"/>
          </w:tcPr>
          <w:p w:rsidR="00250629" w:rsidRDefault="00552EAF">
            <w:r>
              <w:t>0</w:t>
            </w:r>
          </w:p>
        </w:tc>
        <w:tc>
          <w:tcPr>
            <w:tcW w:w="629" w:type="dxa"/>
          </w:tcPr>
          <w:p w:rsidR="00250629" w:rsidRDefault="00552EAF">
            <w:r>
              <w:t>0</w:t>
            </w:r>
          </w:p>
        </w:tc>
        <w:tc>
          <w:tcPr>
            <w:tcW w:w="631" w:type="dxa"/>
          </w:tcPr>
          <w:p w:rsidR="00250629" w:rsidRDefault="00552EAF">
            <w:r>
              <w:t>0</w:t>
            </w:r>
          </w:p>
        </w:tc>
        <w:tc>
          <w:tcPr>
            <w:tcW w:w="449" w:type="dxa"/>
          </w:tcPr>
          <w:p w:rsidR="00250629" w:rsidRDefault="00552EAF">
            <w:r>
              <w:t>0</w:t>
            </w:r>
          </w:p>
        </w:tc>
        <w:tc>
          <w:tcPr>
            <w:tcW w:w="811" w:type="dxa"/>
          </w:tcPr>
          <w:p w:rsidR="00250629" w:rsidRDefault="00552EAF">
            <w:r>
              <w:t>0</w:t>
            </w:r>
          </w:p>
        </w:tc>
        <w:tc>
          <w:tcPr>
            <w:tcW w:w="1080" w:type="dxa"/>
          </w:tcPr>
          <w:p w:rsidR="00250629" w:rsidRDefault="00552EAF">
            <w:r>
              <w:t>0</w:t>
            </w:r>
          </w:p>
        </w:tc>
        <w:tc>
          <w:tcPr>
            <w:tcW w:w="1081" w:type="dxa"/>
          </w:tcPr>
          <w:p w:rsidR="00250629" w:rsidRDefault="00552EAF">
            <w:r>
              <w:t>0</w:t>
            </w:r>
          </w:p>
        </w:tc>
        <w:tc>
          <w:tcPr>
            <w:tcW w:w="540" w:type="dxa"/>
          </w:tcPr>
          <w:p w:rsidR="00250629" w:rsidRDefault="00552EAF">
            <w:r>
              <w:t>0</w:t>
            </w:r>
          </w:p>
        </w:tc>
        <w:tc>
          <w:tcPr>
            <w:tcW w:w="540" w:type="dxa"/>
          </w:tcPr>
          <w:p w:rsidR="00250629" w:rsidRDefault="00552EAF">
            <w:r>
              <w:t>0</w:t>
            </w:r>
          </w:p>
        </w:tc>
        <w:tc>
          <w:tcPr>
            <w:tcW w:w="448" w:type="dxa"/>
          </w:tcPr>
          <w:p w:rsidR="00250629" w:rsidRDefault="00250629"/>
        </w:tc>
        <w:tc>
          <w:tcPr>
            <w:tcW w:w="632" w:type="dxa"/>
          </w:tcPr>
          <w:p w:rsidR="00250629" w:rsidRDefault="00250629"/>
        </w:tc>
        <w:tc>
          <w:tcPr>
            <w:tcW w:w="1080" w:type="dxa"/>
          </w:tcPr>
          <w:p w:rsidR="00250629" w:rsidRDefault="00552EAF">
            <w:r>
              <w:t>0</w:t>
            </w:r>
          </w:p>
        </w:tc>
      </w:tr>
      <w:tr w:rsidR="00250629">
        <w:tc>
          <w:tcPr>
            <w:tcW w:w="468" w:type="dxa"/>
          </w:tcPr>
          <w:p w:rsidR="00250629" w:rsidRDefault="00552EAF">
            <w:r>
              <w:t>d</w:t>
            </w:r>
          </w:p>
        </w:tc>
        <w:tc>
          <w:tcPr>
            <w:tcW w:w="1400" w:type="dxa"/>
          </w:tcPr>
          <w:p w:rsidR="00250629" w:rsidRDefault="00552EAF">
            <w:r>
              <w:t>Overseas Depositories (holding DRs) (balancing figure)</w:t>
            </w:r>
          </w:p>
        </w:tc>
        <w:tc>
          <w:tcPr>
            <w:tcW w:w="629" w:type="dxa"/>
          </w:tcPr>
          <w:p w:rsidR="00250629" w:rsidRDefault="00250629"/>
        </w:tc>
        <w:tc>
          <w:tcPr>
            <w:tcW w:w="720" w:type="dxa"/>
          </w:tcPr>
          <w:p w:rsidR="00250629" w:rsidRDefault="00552EAF">
            <w:r>
              <w:t>0</w:t>
            </w:r>
          </w:p>
        </w:tc>
        <w:tc>
          <w:tcPr>
            <w:tcW w:w="653" w:type="dxa"/>
          </w:tcPr>
          <w:p w:rsidR="00250629" w:rsidRDefault="00552EAF">
            <w:r>
              <w:t>0</w:t>
            </w:r>
          </w:p>
        </w:tc>
        <w:tc>
          <w:tcPr>
            <w:tcW w:w="900" w:type="dxa"/>
          </w:tcPr>
          <w:p w:rsidR="00250629" w:rsidRDefault="00552EAF">
            <w:r>
              <w:t>0</w:t>
            </w:r>
          </w:p>
        </w:tc>
        <w:tc>
          <w:tcPr>
            <w:tcW w:w="967" w:type="dxa"/>
          </w:tcPr>
          <w:p w:rsidR="00250629" w:rsidRDefault="00552EAF">
            <w:r>
              <w:t>0</w:t>
            </w:r>
          </w:p>
        </w:tc>
        <w:tc>
          <w:tcPr>
            <w:tcW w:w="812" w:type="dxa"/>
          </w:tcPr>
          <w:p w:rsidR="00250629" w:rsidRDefault="00552EAF">
            <w:r>
              <w:t>0</w:t>
            </w:r>
          </w:p>
        </w:tc>
        <w:tc>
          <w:tcPr>
            <w:tcW w:w="900" w:type="dxa"/>
          </w:tcPr>
          <w:p w:rsidR="00250629" w:rsidRDefault="00552EAF">
            <w:r>
              <w:t>0</w:t>
            </w:r>
          </w:p>
        </w:tc>
        <w:tc>
          <w:tcPr>
            <w:tcW w:w="629" w:type="dxa"/>
          </w:tcPr>
          <w:p w:rsidR="00250629" w:rsidRDefault="00552EAF">
            <w:r>
              <w:t>0</w:t>
            </w:r>
          </w:p>
        </w:tc>
        <w:tc>
          <w:tcPr>
            <w:tcW w:w="631" w:type="dxa"/>
          </w:tcPr>
          <w:p w:rsidR="00250629" w:rsidRDefault="00552EAF">
            <w:r>
              <w:t>0</w:t>
            </w:r>
          </w:p>
        </w:tc>
        <w:tc>
          <w:tcPr>
            <w:tcW w:w="449" w:type="dxa"/>
          </w:tcPr>
          <w:p w:rsidR="00250629" w:rsidRDefault="00552EAF">
            <w:r>
              <w:t>0</w:t>
            </w:r>
          </w:p>
        </w:tc>
        <w:tc>
          <w:tcPr>
            <w:tcW w:w="811" w:type="dxa"/>
          </w:tcPr>
          <w:p w:rsidR="00250629" w:rsidRDefault="00552EAF">
            <w:r>
              <w:t>0</w:t>
            </w:r>
          </w:p>
        </w:tc>
        <w:tc>
          <w:tcPr>
            <w:tcW w:w="1080" w:type="dxa"/>
          </w:tcPr>
          <w:p w:rsidR="00250629" w:rsidRDefault="00552EAF">
            <w:r>
              <w:t>0</w:t>
            </w:r>
          </w:p>
        </w:tc>
        <w:tc>
          <w:tcPr>
            <w:tcW w:w="1081" w:type="dxa"/>
          </w:tcPr>
          <w:p w:rsidR="00250629" w:rsidRDefault="00552EAF">
            <w:r>
              <w:t>0</w:t>
            </w:r>
          </w:p>
        </w:tc>
        <w:tc>
          <w:tcPr>
            <w:tcW w:w="540" w:type="dxa"/>
          </w:tcPr>
          <w:p w:rsidR="00250629" w:rsidRDefault="00552EAF">
            <w:r>
              <w:t>0</w:t>
            </w:r>
          </w:p>
        </w:tc>
        <w:tc>
          <w:tcPr>
            <w:tcW w:w="540" w:type="dxa"/>
          </w:tcPr>
          <w:p w:rsidR="00250629" w:rsidRDefault="00552EAF">
            <w:r>
              <w:t>0</w:t>
            </w:r>
          </w:p>
        </w:tc>
        <w:tc>
          <w:tcPr>
            <w:tcW w:w="448" w:type="dxa"/>
          </w:tcPr>
          <w:p w:rsidR="00250629" w:rsidRDefault="00250629"/>
        </w:tc>
        <w:tc>
          <w:tcPr>
            <w:tcW w:w="632" w:type="dxa"/>
          </w:tcPr>
          <w:p w:rsidR="00250629" w:rsidRDefault="00250629"/>
        </w:tc>
        <w:tc>
          <w:tcPr>
            <w:tcW w:w="1080" w:type="dxa"/>
          </w:tcPr>
          <w:p w:rsidR="00250629" w:rsidRDefault="00552EAF">
            <w:r>
              <w:t>0</w:t>
            </w:r>
          </w:p>
        </w:tc>
      </w:tr>
      <w:tr w:rsidR="00250629">
        <w:tc>
          <w:tcPr>
            <w:tcW w:w="468" w:type="dxa"/>
          </w:tcPr>
          <w:p w:rsidR="00250629" w:rsidRDefault="00552EAF">
            <w:r>
              <w:t>e</w:t>
            </w:r>
          </w:p>
        </w:tc>
        <w:tc>
          <w:tcPr>
            <w:tcW w:w="1400" w:type="dxa"/>
          </w:tcPr>
          <w:p w:rsidR="00250629" w:rsidRDefault="00552EAF">
            <w:r>
              <w:t>Any Other (specify)</w:t>
            </w:r>
          </w:p>
        </w:tc>
        <w:tc>
          <w:tcPr>
            <w:tcW w:w="629" w:type="dxa"/>
          </w:tcPr>
          <w:p w:rsidR="00250629" w:rsidRDefault="00250629"/>
        </w:tc>
        <w:tc>
          <w:tcPr>
            <w:tcW w:w="720" w:type="dxa"/>
          </w:tcPr>
          <w:p w:rsidR="00250629" w:rsidRDefault="00552EAF">
            <w:r>
              <w:t>449</w:t>
            </w:r>
          </w:p>
        </w:tc>
        <w:tc>
          <w:tcPr>
            <w:tcW w:w="653" w:type="dxa"/>
          </w:tcPr>
          <w:p w:rsidR="00250629" w:rsidRDefault="00552EAF">
            <w:r>
              <w:t>1671552</w:t>
            </w:r>
          </w:p>
        </w:tc>
        <w:tc>
          <w:tcPr>
            <w:tcW w:w="900" w:type="dxa"/>
          </w:tcPr>
          <w:p w:rsidR="00250629" w:rsidRDefault="00552EAF">
            <w:r>
              <w:t>0</w:t>
            </w:r>
          </w:p>
        </w:tc>
        <w:tc>
          <w:tcPr>
            <w:tcW w:w="967" w:type="dxa"/>
          </w:tcPr>
          <w:p w:rsidR="00250629" w:rsidRDefault="00552EAF">
            <w:r>
              <w:t>0</w:t>
            </w:r>
          </w:p>
        </w:tc>
        <w:tc>
          <w:tcPr>
            <w:tcW w:w="812" w:type="dxa"/>
          </w:tcPr>
          <w:p w:rsidR="00250629" w:rsidRDefault="00552EAF">
            <w:r>
              <w:t>1671552</w:t>
            </w:r>
          </w:p>
        </w:tc>
        <w:tc>
          <w:tcPr>
            <w:tcW w:w="900" w:type="dxa"/>
          </w:tcPr>
          <w:p w:rsidR="00250629" w:rsidRDefault="00552EAF">
            <w:r>
              <w:t>5.06</w:t>
            </w:r>
          </w:p>
        </w:tc>
        <w:tc>
          <w:tcPr>
            <w:tcW w:w="629" w:type="dxa"/>
          </w:tcPr>
          <w:p w:rsidR="00250629" w:rsidRDefault="00552EAF">
            <w:r>
              <w:t>1671552</w:t>
            </w:r>
          </w:p>
        </w:tc>
        <w:tc>
          <w:tcPr>
            <w:tcW w:w="631" w:type="dxa"/>
          </w:tcPr>
          <w:p w:rsidR="00250629" w:rsidRDefault="00552EAF">
            <w:r>
              <w:t>0</w:t>
            </w:r>
          </w:p>
        </w:tc>
        <w:tc>
          <w:tcPr>
            <w:tcW w:w="449" w:type="dxa"/>
          </w:tcPr>
          <w:p w:rsidR="00250629" w:rsidRDefault="00552EAF">
            <w:r>
              <w:t>1671552</w:t>
            </w:r>
          </w:p>
        </w:tc>
        <w:tc>
          <w:tcPr>
            <w:tcW w:w="811" w:type="dxa"/>
          </w:tcPr>
          <w:p w:rsidR="00250629" w:rsidRDefault="00552EAF">
            <w:r>
              <w:t>5.06</w:t>
            </w:r>
          </w:p>
        </w:tc>
        <w:tc>
          <w:tcPr>
            <w:tcW w:w="1080" w:type="dxa"/>
          </w:tcPr>
          <w:p w:rsidR="00250629" w:rsidRDefault="00552EAF">
            <w:r>
              <w:t>0</w:t>
            </w:r>
          </w:p>
        </w:tc>
        <w:tc>
          <w:tcPr>
            <w:tcW w:w="1081" w:type="dxa"/>
          </w:tcPr>
          <w:p w:rsidR="00250629" w:rsidRDefault="00552EAF">
            <w:r>
              <w:t>5.06</w:t>
            </w:r>
          </w:p>
        </w:tc>
        <w:tc>
          <w:tcPr>
            <w:tcW w:w="540" w:type="dxa"/>
          </w:tcPr>
          <w:p w:rsidR="00250629" w:rsidRDefault="00552EAF">
            <w:r>
              <w:t>0</w:t>
            </w:r>
          </w:p>
        </w:tc>
        <w:tc>
          <w:tcPr>
            <w:tcW w:w="540" w:type="dxa"/>
          </w:tcPr>
          <w:p w:rsidR="00250629" w:rsidRDefault="00552EAF">
            <w:r>
              <w:t>0</w:t>
            </w:r>
          </w:p>
        </w:tc>
        <w:tc>
          <w:tcPr>
            <w:tcW w:w="448" w:type="dxa"/>
          </w:tcPr>
          <w:p w:rsidR="00250629" w:rsidRDefault="00250629"/>
        </w:tc>
        <w:tc>
          <w:tcPr>
            <w:tcW w:w="632" w:type="dxa"/>
          </w:tcPr>
          <w:p w:rsidR="00250629" w:rsidRDefault="00250629"/>
        </w:tc>
        <w:tc>
          <w:tcPr>
            <w:tcW w:w="1080" w:type="dxa"/>
          </w:tcPr>
          <w:p w:rsidR="00250629" w:rsidRDefault="00552EAF">
            <w:r>
              <w:t>1671552</w:t>
            </w:r>
          </w:p>
        </w:tc>
      </w:tr>
      <w:tr w:rsidR="00250629">
        <w:tc>
          <w:tcPr>
            <w:tcW w:w="468" w:type="dxa"/>
          </w:tcPr>
          <w:p w:rsidR="00250629" w:rsidRDefault="00250629"/>
        </w:tc>
        <w:tc>
          <w:tcPr>
            <w:tcW w:w="1400" w:type="dxa"/>
          </w:tcPr>
          <w:p w:rsidR="00250629" w:rsidRDefault="00552EAF">
            <w:r>
              <w:t>Trusts</w:t>
            </w:r>
          </w:p>
        </w:tc>
        <w:tc>
          <w:tcPr>
            <w:tcW w:w="629" w:type="dxa"/>
          </w:tcPr>
          <w:p w:rsidR="00250629" w:rsidRDefault="00250629"/>
        </w:tc>
        <w:tc>
          <w:tcPr>
            <w:tcW w:w="720" w:type="dxa"/>
          </w:tcPr>
          <w:p w:rsidR="00250629" w:rsidRDefault="00552EAF">
            <w:r>
              <w:t>1</w:t>
            </w:r>
          </w:p>
        </w:tc>
        <w:tc>
          <w:tcPr>
            <w:tcW w:w="653" w:type="dxa"/>
          </w:tcPr>
          <w:p w:rsidR="00250629" w:rsidRDefault="00552EAF">
            <w:r>
              <w:t>2000</w:t>
            </w:r>
          </w:p>
        </w:tc>
        <w:tc>
          <w:tcPr>
            <w:tcW w:w="900" w:type="dxa"/>
          </w:tcPr>
          <w:p w:rsidR="00250629" w:rsidRDefault="00552EAF">
            <w:r>
              <w:t>0</w:t>
            </w:r>
          </w:p>
        </w:tc>
        <w:tc>
          <w:tcPr>
            <w:tcW w:w="967" w:type="dxa"/>
          </w:tcPr>
          <w:p w:rsidR="00250629" w:rsidRDefault="00552EAF">
            <w:r>
              <w:t>0</w:t>
            </w:r>
          </w:p>
        </w:tc>
        <w:tc>
          <w:tcPr>
            <w:tcW w:w="812" w:type="dxa"/>
          </w:tcPr>
          <w:p w:rsidR="00250629" w:rsidRDefault="00552EAF">
            <w:r>
              <w:t>2000</w:t>
            </w:r>
          </w:p>
        </w:tc>
        <w:tc>
          <w:tcPr>
            <w:tcW w:w="900" w:type="dxa"/>
          </w:tcPr>
          <w:p w:rsidR="00250629" w:rsidRDefault="00552EAF">
            <w:r>
              <w:t>0.01</w:t>
            </w:r>
          </w:p>
        </w:tc>
        <w:tc>
          <w:tcPr>
            <w:tcW w:w="629" w:type="dxa"/>
          </w:tcPr>
          <w:p w:rsidR="00250629" w:rsidRDefault="00552EAF">
            <w:r>
              <w:t>2000</w:t>
            </w:r>
          </w:p>
        </w:tc>
        <w:tc>
          <w:tcPr>
            <w:tcW w:w="631" w:type="dxa"/>
          </w:tcPr>
          <w:p w:rsidR="00250629" w:rsidRDefault="00552EAF">
            <w:r>
              <w:t>0</w:t>
            </w:r>
          </w:p>
        </w:tc>
        <w:tc>
          <w:tcPr>
            <w:tcW w:w="449" w:type="dxa"/>
          </w:tcPr>
          <w:p w:rsidR="00250629" w:rsidRDefault="00552EAF">
            <w:r>
              <w:t>2000</w:t>
            </w:r>
          </w:p>
        </w:tc>
        <w:tc>
          <w:tcPr>
            <w:tcW w:w="811" w:type="dxa"/>
          </w:tcPr>
          <w:p w:rsidR="00250629" w:rsidRDefault="00552EAF">
            <w:r>
              <w:t>0.01</w:t>
            </w:r>
          </w:p>
        </w:tc>
        <w:tc>
          <w:tcPr>
            <w:tcW w:w="1080" w:type="dxa"/>
          </w:tcPr>
          <w:p w:rsidR="00250629" w:rsidRDefault="00552EAF">
            <w:r>
              <w:t>0</w:t>
            </w:r>
          </w:p>
        </w:tc>
        <w:tc>
          <w:tcPr>
            <w:tcW w:w="1081" w:type="dxa"/>
          </w:tcPr>
          <w:p w:rsidR="00250629" w:rsidRDefault="00552EAF">
            <w:r>
              <w:t>0.01</w:t>
            </w:r>
          </w:p>
        </w:tc>
        <w:tc>
          <w:tcPr>
            <w:tcW w:w="540" w:type="dxa"/>
          </w:tcPr>
          <w:p w:rsidR="00250629" w:rsidRDefault="00552EAF">
            <w:r>
              <w:t>0</w:t>
            </w:r>
          </w:p>
        </w:tc>
        <w:tc>
          <w:tcPr>
            <w:tcW w:w="540" w:type="dxa"/>
          </w:tcPr>
          <w:p w:rsidR="00250629" w:rsidRDefault="00552EAF">
            <w:r>
              <w:t>0</w:t>
            </w:r>
          </w:p>
        </w:tc>
        <w:tc>
          <w:tcPr>
            <w:tcW w:w="448" w:type="dxa"/>
          </w:tcPr>
          <w:p w:rsidR="00250629" w:rsidRDefault="00250629"/>
        </w:tc>
        <w:tc>
          <w:tcPr>
            <w:tcW w:w="632" w:type="dxa"/>
          </w:tcPr>
          <w:p w:rsidR="00250629" w:rsidRDefault="00250629"/>
        </w:tc>
        <w:tc>
          <w:tcPr>
            <w:tcW w:w="1080" w:type="dxa"/>
          </w:tcPr>
          <w:p w:rsidR="00250629" w:rsidRDefault="00552EAF">
            <w:r>
              <w:t>2000</w:t>
            </w:r>
          </w:p>
        </w:tc>
      </w:tr>
      <w:tr w:rsidR="00250629">
        <w:tc>
          <w:tcPr>
            <w:tcW w:w="468" w:type="dxa"/>
          </w:tcPr>
          <w:p w:rsidR="00250629" w:rsidRDefault="00250629"/>
        </w:tc>
        <w:tc>
          <w:tcPr>
            <w:tcW w:w="1400" w:type="dxa"/>
          </w:tcPr>
          <w:p w:rsidR="00250629" w:rsidRDefault="00552EAF">
            <w:r>
              <w:t>HUF</w:t>
            </w:r>
          </w:p>
        </w:tc>
        <w:tc>
          <w:tcPr>
            <w:tcW w:w="629" w:type="dxa"/>
          </w:tcPr>
          <w:p w:rsidR="00250629" w:rsidRDefault="00250629"/>
        </w:tc>
        <w:tc>
          <w:tcPr>
            <w:tcW w:w="720" w:type="dxa"/>
          </w:tcPr>
          <w:p w:rsidR="00250629" w:rsidRDefault="00552EAF">
            <w:r>
              <w:t>251</w:t>
            </w:r>
          </w:p>
        </w:tc>
        <w:tc>
          <w:tcPr>
            <w:tcW w:w="653" w:type="dxa"/>
          </w:tcPr>
          <w:p w:rsidR="00250629" w:rsidRDefault="00552EAF">
            <w:r>
              <w:t>626251</w:t>
            </w:r>
          </w:p>
        </w:tc>
        <w:tc>
          <w:tcPr>
            <w:tcW w:w="900" w:type="dxa"/>
          </w:tcPr>
          <w:p w:rsidR="00250629" w:rsidRDefault="00552EAF">
            <w:r>
              <w:t>0</w:t>
            </w:r>
          </w:p>
        </w:tc>
        <w:tc>
          <w:tcPr>
            <w:tcW w:w="967" w:type="dxa"/>
          </w:tcPr>
          <w:p w:rsidR="00250629" w:rsidRDefault="00552EAF">
            <w:r>
              <w:t>0</w:t>
            </w:r>
          </w:p>
        </w:tc>
        <w:tc>
          <w:tcPr>
            <w:tcW w:w="812" w:type="dxa"/>
          </w:tcPr>
          <w:p w:rsidR="00250629" w:rsidRDefault="00552EAF">
            <w:r>
              <w:t>626251</w:t>
            </w:r>
          </w:p>
        </w:tc>
        <w:tc>
          <w:tcPr>
            <w:tcW w:w="900" w:type="dxa"/>
          </w:tcPr>
          <w:p w:rsidR="00250629" w:rsidRDefault="00552EAF">
            <w:r>
              <w:t>1.9</w:t>
            </w:r>
          </w:p>
        </w:tc>
        <w:tc>
          <w:tcPr>
            <w:tcW w:w="629" w:type="dxa"/>
          </w:tcPr>
          <w:p w:rsidR="00250629" w:rsidRDefault="00552EAF">
            <w:r>
              <w:t>626251</w:t>
            </w:r>
          </w:p>
        </w:tc>
        <w:tc>
          <w:tcPr>
            <w:tcW w:w="631" w:type="dxa"/>
          </w:tcPr>
          <w:p w:rsidR="00250629" w:rsidRDefault="00552EAF">
            <w:r>
              <w:t>0</w:t>
            </w:r>
          </w:p>
        </w:tc>
        <w:tc>
          <w:tcPr>
            <w:tcW w:w="449" w:type="dxa"/>
          </w:tcPr>
          <w:p w:rsidR="00250629" w:rsidRDefault="00552EAF">
            <w:r>
              <w:t>626251</w:t>
            </w:r>
          </w:p>
        </w:tc>
        <w:tc>
          <w:tcPr>
            <w:tcW w:w="811" w:type="dxa"/>
          </w:tcPr>
          <w:p w:rsidR="00250629" w:rsidRDefault="00552EAF">
            <w:r>
              <w:t>1.9</w:t>
            </w:r>
          </w:p>
        </w:tc>
        <w:tc>
          <w:tcPr>
            <w:tcW w:w="1080" w:type="dxa"/>
          </w:tcPr>
          <w:p w:rsidR="00250629" w:rsidRDefault="00552EAF">
            <w:r>
              <w:t>0</w:t>
            </w:r>
          </w:p>
        </w:tc>
        <w:tc>
          <w:tcPr>
            <w:tcW w:w="1081" w:type="dxa"/>
          </w:tcPr>
          <w:p w:rsidR="00250629" w:rsidRDefault="00552EAF">
            <w:r>
              <w:t>1.9</w:t>
            </w:r>
          </w:p>
        </w:tc>
        <w:tc>
          <w:tcPr>
            <w:tcW w:w="540" w:type="dxa"/>
          </w:tcPr>
          <w:p w:rsidR="00250629" w:rsidRDefault="00552EAF">
            <w:r>
              <w:t>0</w:t>
            </w:r>
          </w:p>
        </w:tc>
        <w:tc>
          <w:tcPr>
            <w:tcW w:w="540" w:type="dxa"/>
          </w:tcPr>
          <w:p w:rsidR="00250629" w:rsidRDefault="00552EAF">
            <w:r>
              <w:t>0</w:t>
            </w:r>
          </w:p>
        </w:tc>
        <w:tc>
          <w:tcPr>
            <w:tcW w:w="448" w:type="dxa"/>
          </w:tcPr>
          <w:p w:rsidR="00250629" w:rsidRDefault="00250629"/>
        </w:tc>
        <w:tc>
          <w:tcPr>
            <w:tcW w:w="632" w:type="dxa"/>
          </w:tcPr>
          <w:p w:rsidR="00250629" w:rsidRDefault="00250629"/>
        </w:tc>
        <w:tc>
          <w:tcPr>
            <w:tcW w:w="1080" w:type="dxa"/>
          </w:tcPr>
          <w:p w:rsidR="00250629" w:rsidRDefault="00552EAF">
            <w:r>
              <w:t>626251</w:t>
            </w:r>
          </w:p>
        </w:tc>
      </w:tr>
      <w:tr w:rsidR="00250629">
        <w:tc>
          <w:tcPr>
            <w:tcW w:w="468" w:type="dxa"/>
          </w:tcPr>
          <w:p w:rsidR="00250629" w:rsidRDefault="00250629"/>
        </w:tc>
        <w:tc>
          <w:tcPr>
            <w:tcW w:w="1400" w:type="dxa"/>
          </w:tcPr>
          <w:p w:rsidR="00250629" w:rsidRDefault="00552EAF">
            <w:r>
              <w:t>Non-Resident Indian (NRI)</w:t>
            </w:r>
          </w:p>
        </w:tc>
        <w:tc>
          <w:tcPr>
            <w:tcW w:w="629" w:type="dxa"/>
          </w:tcPr>
          <w:p w:rsidR="00250629" w:rsidRDefault="00250629"/>
        </w:tc>
        <w:tc>
          <w:tcPr>
            <w:tcW w:w="720" w:type="dxa"/>
          </w:tcPr>
          <w:p w:rsidR="00250629" w:rsidRDefault="00552EAF">
            <w:r>
              <w:t>55</w:t>
            </w:r>
          </w:p>
        </w:tc>
        <w:tc>
          <w:tcPr>
            <w:tcW w:w="653" w:type="dxa"/>
          </w:tcPr>
          <w:p w:rsidR="00250629" w:rsidRDefault="00552EAF">
            <w:r>
              <w:t>101433</w:t>
            </w:r>
          </w:p>
        </w:tc>
        <w:tc>
          <w:tcPr>
            <w:tcW w:w="900" w:type="dxa"/>
          </w:tcPr>
          <w:p w:rsidR="00250629" w:rsidRDefault="00552EAF">
            <w:r>
              <w:t>0</w:t>
            </w:r>
          </w:p>
        </w:tc>
        <w:tc>
          <w:tcPr>
            <w:tcW w:w="967" w:type="dxa"/>
          </w:tcPr>
          <w:p w:rsidR="00250629" w:rsidRDefault="00552EAF">
            <w:r>
              <w:t>0</w:t>
            </w:r>
          </w:p>
        </w:tc>
        <w:tc>
          <w:tcPr>
            <w:tcW w:w="812" w:type="dxa"/>
          </w:tcPr>
          <w:p w:rsidR="00250629" w:rsidRDefault="00552EAF">
            <w:r>
              <w:t>101433</w:t>
            </w:r>
          </w:p>
        </w:tc>
        <w:tc>
          <w:tcPr>
            <w:tcW w:w="900" w:type="dxa"/>
          </w:tcPr>
          <w:p w:rsidR="00250629" w:rsidRDefault="00552EAF">
            <w:r>
              <w:t>0.31</w:t>
            </w:r>
          </w:p>
        </w:tc>
        <w:tc>
          <w:tcPr>
            <w:tcW w:w="629" w:type="dxa"/>
          </w:tcPr>
          <w:p w:rsidR="00250629" w:rsidRDefault="00552EAF">
            <w:r>
              <w:t>101433</w:t>
            </w:r>
          </w:p>
        </w:tc>
        <w:tc>
          <w:tcPr>
            <w:tcW w:w="631" w:type="dxa"/>
          </w:tcPr>
          <w:p w:rsidR="00250629" w:rsidRDefault="00552EAF">
            <w:r>
              <w:t>0</w:t>
            </w:r>
          </w:p>
        </w:tc>
        <w:tc>
          <w:tcPr>
            <w:tcW w:w="449" w:type="dxa"/>
          </w:tcPr>
          <w:p w:rsidR="00250629" w:rsidRDefault="00552EAF">
            <w:r>
              <w:t>101433</w:t>
            </w:r>
          </w:p>
        </w:tc>
        <w:tc>
          <w:tcPr>
            <w:tcW w:w="811" w:type="dxa"/>
          </w:tcPr>
          <w:p w:rsidR="00250629" w:rsidRDefault="00552EAF">
            <w:r>
              <w:t>0.31</w:t>
            </w:r>
          </w:p>
        </w:tc>
        <w:tc>
          <w:tcPr>
            <w:tcW w:w="1080" w:type="dxa"/>
          </w:tcPr>
          <w:p w:rsidR="00250629" w:rsidRDefault="00552EAF">
            <w:r>
              <w:t>0</w:t>
            </w:r>
          </w:p>
        </w:tc>
        <w:tc>
          <w:tcPr>
            <w:tcW w:w="1081" w:type="dxa"/>
          </w:tcPr>
          <w:p w:rsidR="00250629" w:rsidRDefault="00552EAF">
            <w:r>
              <w:t>0.31</w:t>
            </w:r>
          </w:p>
        </w:tc>
        <w:tc>
          <w:tcPr>
            <w:tcW w:w="540" w:type="dxa"/>
          </w:tcPr>
          <w:p w:rsidR="00250629" w:rsidRDefault="00552EAF">
            <w:r>
              <w:t>0</w:t>
            </w:r>
          </w:p>
        </w:tc>
        <w:tc>
          <w:tcPr>
            <w:tcW w:w="540" w:type="dxa"/>
          </w:tcPr>
          <w:p w:rsidR="00250629" w:rsidRDefault="00552EAF">
            <w:r>
              <w:t>0</w:t>
            </w:r>
          </w:p>
        </w:tc>
        <w:tc>
          <w:tcPr>
            <w:tcW w:w="448" w:type="dxa"/>
          </w:tcPr>
          <w:p w:rsidR="00250629" w:rsidRDefault="00250629"/>
        </w:tc>
        <w:tc>
          <w:tcPr>
            <w:tcW w:w="632" w:type="dxa"/>
          </w:tcPr>
          <w:p w:rsidR="00250629" w:rsidRDefault="00250629"/>
        </w:tc>
        <w:tc>
          <w:tcPr>
            <w:tcW w:w="1080" w:type="dxa"/>
          </w:tcPr>
          <w:p w:rsidR="00250629" w:rsidRDefault="00552EAF">
            <w:r>
              <w:t>101433</w:t>
            </w:r>
          </w:p>
        </w:tc>
      </w:tr>
      <w:tr w:rsidR="00250629">
        <w:tc>
          <w:tcPr>
            <w:tcW w:w="468" w:type="dxa"/>
          </w:tcPr>
          <w:p w:rsidR="00250629" w:rsidRDefault="00250629"/>
        </w:tc>
        <w:tc>
          <w:tcPr>
            <w:tcW w:w="1400" w:type="dxa"/>
          </w:tcPr>
          <w:p w:rsidR="00250629" w:rsidRDefault="00552EAF">
            <w:r>
              <w:t>Clearing member</w:t>
            </w:r>
          </w:p>
        </w:tc>
        <w:tc>
          <w:tcPr>
            <w:tcW w:w="629" w:type="dxa"/>
          </w:tcPr>
          <w:p w:rsidR="00250629" w:rsidRDefault="00250629"/>
        </w:tc>
        <w:tc>
          <w:tcPr>
            <w:tcW w:w="720" w:type="dxa"/>
          </w:tcPr>
          <w:p w:rsidR="00250629" w:rsidRDefault="00552EAF">
            <w:r>
              <w:t>19</w:t>
            </w:r>
          </w:p>
        </w:tc>
        <w:tc>
          <w:tcPr>
            <w:tcW w:w="653" w:type="dxa"/>
          </w:tcPr>
          <w:p w:rsidR="00250629" w:rsidRDefault="00552EAF">
            <w:r>
              <w:t>136529</w:t>
            </w:r>
          </w:p>
        </w:tc>
        <w:tc>
          <w:tcPr>
            <w:tcW w:w="900" w:type="dxa"/>
          </w:tcPr>
          <w:p w:rsidR="00250629" w:rsidRDefault="00552EAF">
            <w:r>
              <w:t>0</w:t>
            </w:r>
          </w:p>
        </w:tc>
        <w:tc>
          <w:tcPr>
            <w:tcW w:w="967" w:type="dxa"/>
          </w:tcPr>
          <w:p w:rsidR="00250629" w:rsidRDefault="00552EAF">
            <w:r>
              <w:t>0</w:t>
            </w:r>
          </w:p>
        </w:tc>
        <w:tc>
          <w:tcPr>
            <w:tcW w:w="812" w:type="dxa"/>
          </w:tcPr>
          <w:p w:rsidR="00250629" w:rsidRDefault="00552EAF">
            <w:r>
              <w:t>136529</w:t>
            </w:r>
          </w:p>
        </w:tc>
        <w:tc>
          <w:tcPr>
            <w:tcW w:w="900" w:type="dxa"/>
          </w:tcPr>
          <w:p w:rsidR="00250629" w:rsidRDefault="00552EAF">
            <w:r>
              <w:t>0.41</w:t>
            </w:r>
          </w:p>
        </w:tc>
        <w:tc>
          <w:tcPr>
            <w:tcW w:w="629" w:type="dxa"/>
          </w:tcPr>
          <w:p w:rsidR="00250629" w:rsidRDefault="00552EAF">
            <w:r>
              <w:t>136529</w:t>
            </w:r>
          </w:p>
        </w:tc>
        <w:tc>
          <w:tcPr>
            <w:tcW w:w="631" w:type="dxa"/>
          </w:tcPr>
          <w:p w:rsidR="00250629" w:rsidRDefault="00552EAF">
            <w:r>
              <w:t>0</w:t>
            </w:r>
          </w:p>
        </w:tc>
        <w:tc>
          <w:tcPr>
            <w:tcW w:w="449" w:type="dxa"/>
          </w:tcPr>
          <w:p w:rsidR="00250629" w:rsidRDefault="00552EAF">
            <w:r>
              <w:t>136529</w:t>
            </w:r>
          </w:p>
        </w:tc>
        <w:tc>
          <w:tcPr>
            <w:tcW w:w="811" w:type="dxa"/>
          </w:tcPr>
          <w:p w:rsidR="00250629" w:rsidRDefault="00552EAF">
            <w:r>
              <w:t>0.41</w:t>
            </w:r>
          </w:p>
        </w:tc>
        <w:tc>
          <w:tcPr>
            <w:tcW w:w="1080" w:type="dxa"/>
          </w:tcPr>
          <w:p w:rsidR="00250629" w:rsidRDefault="00552EAF">
            <w:r>
              <w:t>0</w:t>
            </w:r>
          </w:p>
        </w:tc>
        <w:tc>
          <w:tcPr>
            <w:tcW w:w="1081" w:type="dxa"/>
          </w:tcPr>
          <w:p w:rsidR="00250629" w:rsidRDefault="00552EAF">
            <w:r>
              <w:t>0.41</w:t>
            </w:r>
          </w:p>
        </w:tc>
        <w:tc>
          <w:tcPr>
            <w:tcW w:w="540" w:type="dxa"/>
          </w:tcPr>
          <w:p w:rsidR="00250629" w:rsidRDefault="00552EAF">
            <w:r>
              <w:t>0</w:t>
            </w:r>
          </w:p>
        </w:tc>
        <w:tc>
          <w:tcPr>
            <w:tcW w:w="540" w:type="dxa"/>
          </w:tcPr>
          <w:p w:rsidR="00250629" w:rsidRDefault="00552EAF">
            <w:r>
              <w:t>0</w:t>
            </w:r>
          </w:p>
        </w:tc>
        <w:tc>
          <w:tcPr>
            <w:tcW w:w="448" w:type="dxa"/>
          </w:tcPr>
          <w:p w:rsidR="00250629" w:rsidRDefault="00250629"/>
        </w:tc>
        <w:tc>
          <w:tcPr>
            <w:tcW w:w="632" w:type="dxa"/>
          </w:tcPr>
          <w:p w:rsidR="00250629" w:rsidRDefault="00250629"/>
        </w:tc>
        <w:tc>
          <w:tcPr>
            <w:tcW w:w="1080" w:type="dxa"/>
          </w:tcPr>
          <w:p w:rsidR="00250629" w:rsidRDefault="00552EAF">
            <w:r>
              <w:t>136529</w:t>
            </w:r>
          </w:p>
        </w:tc>
      </w:tr>
      <w:tr w:rsidR="00250629">
        <w:tc>
          <w:tcPr>
            <w:tcW w:w="468" w:type="dxa"/>
          </w:tcPr>
          <w:p w:rsidR="00250629" w:rsidRDefault="00250629"/>
        </w:tc>
        <w:tc>
          <w:tcPr>
            <w:tcW w:w="1400" w:type="dxa"/>
          </w:tcPr>
          <w:p w:rsidR="00250629" w:rsidRDefault="00552EAF">
            <w:r>
              <w:t>Bodies Corporate</w:t>
            </w:r>
          </w:p>
        </w:tc>
        <w:tc>
          <w:tcPr>
            <w:tcW w:w="629" w:type="dxa"/>
          </w:tcPr>
          <w:p w:rsidR="00250629" w:rsidRDefault="00250629"/>
        </w:tc>
        <w:tc>
          <w:tcPr>
            <w:tcW w:w="720" w:type="dxa"/>
          </w:tcPr>
          <w:p w:rsidR="00250629" w:rsidRDefault="00552EAF">
            <w:r>
              <w:t>123</w:t>
            </w:r>
          </w:p>
        </w:tc>
        <w:tc>
          <w:tcPr>
            <w:tcW w:w="653" w:type="dxa"/>
          </w:tcPr>
          <w:p w:rsidR="00250629" w:rsidRDefault="00552EAF">
            <w:r>
              <w:t>805339</w:t>
            </w:r>
          </w:p>
        </w:tc>
        <w:tc>
          <w:tcPr>
            <w:tcW w:w="900" w:type="dxa"/>
          </w:tcPr>
          <w:p w:rsidR="00250629" w:rsidRDefault="00552EAF">
            <w:r>
              <w:t>0</w:t>
            </w:r>
          </w:p>
        </w:tc>
        <w:tc>
          <w:tcPr>
            <w:tcW w:w="967" w:type="dxa"/>
          </w:tcPr>
          <w:p w:rsidR="00250629" w:rsidRDefault="00552EAF">
            <w:r>
              <w:t>0</w:t>
            </w:r>
          </w:p>
        </w:tc>
        <w:tc>
          <w:tcPr>
            <w:tcW w:w="812" w:type="dxa"/>
          </w:tcPr>
          <w:p w:rsidR="00250629" w:rsidRDefault="00552EAF">
            <w:r>
              <w:t>805339</w:t>
            </w:r>
          </w:p>
        </w:tc>
        <w:tc>
          <w:tcPr>
            <w:tcW w:w="900" w:type="dxa"/>
          </w:tcPr>
          <w:p w:rsidR="00250629" w:rsidRDefault="00552EAF">
            <w:r>
              <w:t>2.44</w:t>
            </w:r>
          </w:p>
        </w:tc>
        <w:tc>
          <w:tcPr>
            <w:tcW w:w="629" w:type="dxa"/>
          </w:tcPr>
          <w:p w:rsidR="00250629" w:rsidRDefault="00552EAF">
            <w:r>
              <w:t>805339</w:t>
            </w:r>
          </w:p>
        </w:tc>
        <w:tc>
          <w:tcPr>
            <w:tcW w:w="631" w:type="dxa"/>
          </w:tcPr>
          <w:p w:rsidR="00250629" w:rsidRDefault="00552EAF">
            <w:r>
              <w:t>0</w:t>
            </w:r>
          </w:p>
        </w:tc>
        <w:tc>
          <w:tcPr>
            <w:tcW w:w="449" w:type="dxa"/>
          </w:tcPr>
          <w:p w:rsidR="00250629" w:rsidRDefault="00552EAF">
            <w:r>
              <w:t>805339</w:t>
            </w:r>
          </w:p>
        </w:tc>
        <w:tc>
          <w:tcPr>
            <w:tcW w:w="811" w:type="dxa"/>
          </w:tcPr>
          <w:p w:rsidR="00250629" w:rsidRDefault="00552EAF">
            <w:r>
              <w:t>2.44</w:t>
            </w:r>
          </w:p>
        </w:tc>
        <w:tc>
          <w:tcPr>
            <w:tcW w:w="1080" w:type="dxa"/>
          </w:tcPr>
          <w:p w:rsidR="00250629" w:rsidRDefault="00552EAF">
            <w:r>
              <w:t>0</w:t>
            </w:r>
          </w:p>
        </w:tc>
        <w:tc>
          <w:tcPr>
            <w:tcW w:w="1081" w:type="dxa"/>
          </w:tcPr>
          <w:p w:rsidR="00250629" w:rsidRDefault="00552EAF">
            <w:r>
              <w:t>2.44</w:t>
            </w:r>
          </w:p>
        </w:tc>
        <w:tc>
          <w:tcPr>
            <w:tcW w:w="540" w:type="dxa"/>
          </w:tcPr>
          <w:p w:rsidR="00250629" w:rsidRDefault="00552EAF">
            <w:r>
              <w:t>0</w:t>
            </w:r>
          </w:p>
        </w:tc>
        <w:tc>
          <w:tcPr>
            <w:tcW w:w="540" w:type="dxa"/>
          </w:tcPr>
          <w:p w:rsidR="00250629" w:rsidRDefault="00552EAF">
            <w:r>
              <w:t>0</w:t>
            </w:r>
          </w:p>
        </w:tc>
        <w:tc>
          <w:tcPr>
            <w:tcW w:w="448" w:type="dxa"/>
          </w:tcPr>
          <w:p w:rsidR="00250629" w:rsidRDefault="00250629"/>
        </w:tc>
        <w:tc>
          <w:tcPr>
            <w:tcW w:w="632" w:type="dxa"/>
          </w:tcPr>
          <w:p w:rsidR="00250629" w:rsidRDefault="00250629"/>
        </w:tc>
        <w:tc>
          <w:tcPr>
            <w:tcW w:w="1080" w:type="dxa"/>
          </w:tcPr>
          <w:p w:rsidR="00250629" w:rsidRDefault="00552EAF">
            <w:r>
              <w:t>805339</w:t>
            </w:r>
          </w:p>
        </w:tc>
      </w:tr>
      <w:tr w:rsidR="00250629">
        <w:tc>
          <w:tcPr>
            <w:tcW w:w="468" w:type="dxa"/>
          </w:tcPr>
          <w:p w:rsidR="00250629" w:rsidRDefault="00250629"/>
        </w:tc>
        <w:tc>
          <w:tcPr>
            <w:tcW w:w="1400" w:type="dxa"/>
          </w:tcPr>
          <w:p w:rsidR="00250629" w:rsidRDefault="00552EAF">
            <w:r>
              <w:t>Sub-Total (B)(3)</w:t>
            </w:r>
          </w:p>
        </w:tc>
        <w:tc>
          <w:tcPr>
            <w:tcW w:w="629" w:type="dxa"/>
          </w:tcPr>
          <w:p w:rsidR="00250629" w:rsidRDefault="00250629"/>
        </w:tc>
        <w:tc>
          <w:tcPr>
            <w:tcW w:w="720" w:type="dxa"/>
          </w:tcPr>
          <w:p w:rsidR="00250629" w:rsidRDefault="00552EAF">
            <w:r>
              <w:t>10890</w:t>
            </w:r>
          </w:p>
        </w:tc>
        <w:tc>
          <w:tcPr>
            <w:tcW w:w="653" w:type="dxa"/>
          </w:tcPr>
          <w:p w:rsidR="00250629" w:rsidRDefault="00552EAF">
            <w:r>
              <w:t>11985039</w:t>
            </w:r>
          </w:p>
        </w:tc>
        <w:tc>
          <w:tcPr>
            <w:tcW w:w="900" w:type="dxa"/>
          </w:tcPr>
          <w:p w:rsidR="00250629" w:rsidRDefault="00552EAF">
            <w:r>
              <w:t>0</w:t>
            </w:r>
          </w:p>
        </w:tc>
        <w:tc>
          <w:tcPr>
            <w:tcW w:w="967" w:type="dxa"/>
          </w:tcPr>
          <w:p w:rsidR="00250629" w:rsidRDefault="00552EAF">
            <w:r>
              <w:t>0</w:t>
            </w:r>
          </w:p>
        </w:tc>
        <w:tc>
          <w:tcPr>
            <w:tcW w:w="812" w:type="dxa"/>
          </w:tcPr>
          <w:p w:rsidR="00250629" w:rsidRDefault="00552EAF">
            <w:r>
              <w:t>11985039</w:t>
            </w:r>
          </w:p>
        </w:tc>
        <w:tc>
          <w:tcPr>
            <w:tcW w:w="900" w:type="dxa"/>
          </w:tcPr>
          <w:p w:rsidR="00250629" w:rsidRDefault="00552EAF">
            <w:r>
              <w:t>36.29</w:t>
            </w:r>
          </w:p>
        </w:tc>
        <w:tc>
          <w:tcPr>
            <w:tcW w:w="629" w:type="dxa"/>
          </w:tcPr>
          <w:p w:rsidR="00250629" w:rsidRDefault="00552EAF">
            <w:r>
              <w:t>11985039</w:t>
            </w:r>
          </w:p>
        </w:tc>
        <w:tc>
          <w:tcPr>
            <w:tcW w:w="631" w:type="dxa"/>
          </w:tcPr>
          <w:p w:rsidR="00250629" w:rsidRDefault="00552EAF">
            <w:r>
              <w:t>0</w:t>
            </w:r>
          </w:p>
        </w:tc>
        <w:tc>
          <w:tcPr>
            <w:tcW w:w="449" w:type="dxa"/>
          </w:tcPr>
          <w:p w:rsidR="00250629" w:rsidRDefault="00552EAF">
            <w:r>
              <w:t>11985039</w:t>
            </w:r>
          </w:p>
        </w:tc>
        <w:tc>
          <w:tcPr>
            <w:tcW w:w="811" w:type="dxa"/>
          </w:tcPr>
          <w:p w:rsidR="00250629" w:rsidRDefault="00552EAF">
            <w:r>
              <w:t>36.29</w:t>
            </w:r>
          </w:p>
        </w:tc>
        <w:tc>
          <w:tcPr>
            <w:tcW w:w="1080" w:type="dxa"/>
          </w:tcPr>
          <w:p w:rsidR="00250629" w:rsidRDefault="00552EAF">
            <w:r>
              <w:t>0</w:t>
            </w:r>
          </w:p>
        </w:tc>
        <w:tc>
          <w:tcPr>
            <w:tcW w:w="1081" w:type="dxa"/>
          </w:tcPr>
          <w:p w:rsidR="00250629" w:rsidRDefault="00552EAF">
            <w:r>
              <w:t>36.29</w:t>
            </w:r>
          </w:p>
        </w:tc>
        <w:tc>
          <w:tcPr>
            <w:tcW w:w="540" w:type="dxa"/>
          </w:tcPr>
          <w:p w:rsidR="00250629" w:rsidRDefault="00552EAF">
            <w:r>
              <w:t>0</w:t>
            </w:r>
          </w:p>
        </w:tc>
        <w:tc>
          <w:tcPr>
            <w:tcW w:w="540" w:type="dxa"/>
          </w:tcPr>
          <w:p w:rsidR="00250629" w:rsidRDefault="00552EAF">
            <w:r>
              <w:t>0</w:t>
            </w:r>
          </w:p>
        </w:tc>
        <w:tc>
          <w:tcPr>
            <w:tcW w:w="448" w:type="dxa"/>
          </w:tcPr>
          <w:p w:rsidR="00250629" w:rsidRDefault="00250629"/>
        </w:tc>
        <w:tc>
          <w:tcPr>
            <w:tcW w:w="632" w:type="dxa"/>
          </w:tcPr>
          <w:p w:rsidR="00250629" w:rsidRDefault="00250629"/>
        </w:tc>
        <w:tc>
          <w:tcPr>
            <w:tcW w:w="1080" w:type="dxa"/>
          </w:tcPr>
          <w:p w:rsidR="00250629" w:rsidRDefault="00552EAF">
            <w:r>
              <w:t>11479773</w:t>
            </w:r>
          </w:p>
        </w:tc>
      </w:tr>
      <w:tr w:rsidR="00250629">
        <w:tc>
          <w:tcPr>
            <w:tcW w:w="468" w:type="dxa"/>
          </w:tcPr>
          <w:p w:rsidR="00250629" w:rsidRDefault="00250629"/>
        </w:tc>
        <w:tc>
          <w:tcPr>
            <w:tcW w:w="1400" w:type="dxa"/>
          </w:tcPr>
          <w:p w:rsidR="00250629" w:rsidRDefault="00552EAF">
            <w:r>
              <w:t xml:space="preserve">Total Public Shareholding (B)= </w:t>
            </w:r>
            <w:r>
              <w:lastRenderedPageBreak/>
              <w:t>(B)(1)+(B)(2)+(B)(3)</w:t>
            </w:r>
          </w:p>
        </w:tc>
        <w:tc>
          <w:tcPr>
            <w:tcW w:w="629" w:type="dxa"/>
          </w:tcPr>
          <w:p w:rsidR="00250629" w:rsidRDefault="00250629"/>
        </w:tc>
        <w:tc>
          <w:tcPr>
            <w:tcW w:w="720" w:type="dxa"/>
          </w:tcPr>
          <w:p w:rsidR="00250629" w:rsidRDefault="00552EAF">
            <w:r>
              <w:t>10895</w:t>
            </w:r>
          </w:p>
        </w:tc>
        <w:tc>
          <w:tcPr>
            <w:tcW w:w="653" w:type="dxa"/>
          </w:tcPr>
          <w:p w:rsidR="00250629" w:rsidRDefault="00552EAF">
            <w:r>
              <w:t>11997983</w:t>
            </w:r>
          </w:p>
        </w:tc>
        <w:tc>
          <w:tcPr>
            <w:tcW w:w="900" w:type="dxa"/>
          </w:tcPr>
          <w:p w:rsidR="00250629" w:rsidRDefault="00552EAF">
            <w:r>
              <w:t>0</w:t>
            </w:r>
          </w:p>
        </w:tc>
        <w:tc>
          <w:tcPr>
            <w:tcW w:w="967" w:type="dxa"/>
          </w:tcPr>
          <w:p w:rsidR="00250629" w:rsidRDefault="00552EAF">
            <w:r>
              <w:t>0</w:t>
            </w:r>
          </w:p>
        </w:tc>
        <w:tc>
          <w:tcPr>
            <w:tcW w:w="812" w:type="dxa"/>
          </w:tcPr>
          <w:p w:rsidR="00250629" w:rsidRDefault="00552EAF">
            <w:r>
              <w:t>11997983</w:t>
            </w:r>
          </w:p>
        </w:tc>
        <w:tc>
          <w:tcPr>
            <w:tcW w:w="900" w:type="dxa"/>
          </w:tcPr>
          <w:p w:rsidR="00250629" w:rsidRDefault="00552EAF">
            <w:r>
              <w:t>36.33</w:t>
            </w:r>
          </w:p>
        </w:tc>
        <w:tc>
          <w:tcPr>
            <w:tcW w:w="629" w:type="dxa"/>
          </w:tcPr>
          <w:p w:rsidR="00250629" w:rsidRDefault="00552EAF">
            <w:r>
              <w:t>11997983</w:t>
            </w:r>
          </w:p>
        </w:tc>
        <w:tc>
          <w:tcPr>
            <w:tcW w:w="631" w:type="dxa"/>
          </w:tcPr>
          <w:p w:rsidR="00250629" w:rsidRDefault="00552EAF">
            <w:r>
              <w:t>0</w:t>
            </w:r>
          </w:p>
        </w:tc>
        <w:tc>
          <w:tcPr>
            <w:tcW w:w="449" w:type="dxa"/>
          </w:tcPr>
          <w:p w:rsidR="00250629" w:rsidRDefault="00552EAF">
            <w:r>
              <w:t>11997983</w:t>
            </w:r>
          </w:p>
        </w:tc>
        <w:tc>
          <w:tcPr>
            <w:tcW w:w="811" w:type="dxa"/>
          </w:tcPr>
          <w:p w:rsidR="00250629" w:rsidRDefault="00552EAF">
            <w:r>
              <w:t>36.33</w:t>
            </w:r>
          </w:p>
        </w:tc>
        <w:tc>
          <w:tcPr>
            <w:tcW w:w="1080" w:type="dxa"/>
          </w:tcPr>
          <w:p w:rsidR="00250629" w:rsidRDefault="00552EAF">
            <w:r>
              <w:t>0</w:t>
            </w:r>
          </w:p>
        </w:tc>
        <w:tc>
          <w:tcPr>
            <w:tcW w:w="1081" w:type="dxa"/>
          </w:tcPr>
          <w:p w:rsidR="00250629" w:rsidRDefault="00552EAF">
            <w:r>
              <w:t>36.33</w:t>
            </w:r>
          </w:p>
        </w:tc>
        <w:tc>
          <w:tcPr>
            <w:tcW w:w="540" w:type="dxa"/>
          </w:tcPr>
          <w:p w:rsidR="00250629" w:rsidRDefault="00552EAF">
            <w:r>
              <w:t>0</w:t>
            </w:r>
          </w:p>
        </w:tc>
        <w:tc>
          <w:tcPr>
            <w:tcW w:w="540" w:type="dxa"/>
          </w:tcPr>
          <w:p w:rsidR="00250629" w:rsidRDefault="00552EAF">
            <w:r>
              <w:t>0</w:t>
            </w:r>
          </w:p>
        </w:tc>
        <w:tc>
          <w:tcPr>
            <w:tcW w:w="448" w:type="dxa"/>
          </w:tcPr>
          <w:p w:rsidR="00250629" w:rsidRDefault="00250629"/>
        </w:tc>
        <w:tc>
          <w:tcPr>
            <w:tcW w:w="632" w:type="dxa"/>
          </w:tcPr>
          <w:p w:rsidR="00250629" w:rsidRDefault="00250629"/>
        </w:tc>
        <w:tc>
          <w:tcPr>
            <w:tcW w:w="1080" w:type="dxa"/>
          </w:tcPr>
          <w:p w:rsidR="00250629" w:rsidRDefault="00552EAF">
            <w:r>
              <w:t>11489973</w:t>
            </w:r>
          </w:p>
        </w:tc>
      </w:tr>
    </w:tbl>
    <w:p w:rsidR="0018587D" w:rsidRDefault="0018587D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1"/>
          <w:szCs w:val="21"/>
        </w:rPr>
      </w:pPr>
    </w:p>
    <w:p w:rsidR="0018587D" w:rsidRDefault="0018587D">
      <w:pPr>
        <w:pStyle w:val="BodyText"/>
        <w:kinsoku w:val="0"/>
        <w:overflowPunct w:val="0"/>
        <w:spacing w:before="69"/>
        <w:ind w:left="2538" w:firstLine="0"/>
        <w:rPr>
          <w:spacing w:val="-1"/>
        </w:rPr>
      </w:pPr>
      <w:r>
        <w:rPr>
          <w:spacing w:val="-1"/>
        </w:rPr>
        <w:t>Table</w:t>
      </w:r>
      <w:r>
        <w:t xml:space="preserve"> </w:t>
      </w:r>
      <w:r>
        <w:rPr>
          <w:spacing w:val="-1"/>
        </w:rPr>
        <w:t>IV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Statement</w:t>
      </w:r>
      <w:r>
        <w:rPr>
          <w:spacing w:val="2"/>
        </w:rPr>
        <w:t xml:space="preserve"> </w:t>
      </w:r>
      <w:r>
        <w:rPr>
          <w:spacing w:val="-1"/>
        </w:rPr>
        <w:t xml:space="preserve">showing </w:t>
      </w:r>
      <w:r>
        <w:t>shareholding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the </w:t>
      </w:r>
      <w:r>
        <w:rPr>
          <w:spacing w:val="-1"/>
        </w:rPr>
        <w:t>Non</w:t>
      </w:r>
      <w:r>
        <w:rPr>
          <w:spacing w:val="-2"/>
        </w:rPr>
        <w:t xml:space="preserve"> </w:t>
      </w:r>
      <w:r>
        <w:t>Promoter-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Public</w:t>
      </w:r>
      <w:r>
        <w:t xml:space="preserve"> </w:t>
      </w:r>
      <w:r>
        <w:rPr>
          <w:spacing w:val="-1"/>
        </w:rPr>
        <w:t>shareholder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1400"/>
        <w:gridCol w:w="629"/>
        <w:gridCol w:w="720"/>
        <w:gridCol w:w="653"/>
        <w:gridCol w:w="900"/>
        <w:gridCol w:w="967"/>
        <w:gridCol w:w="812"/>
        <w:gridCol w:w="900"/>
        <w:gridCol w:w="629"/>
        <w:gridCol w:w="631"/>
        <w:gridCol w:w="449"/>
        <w:gridCol w:w="811"/>
        <w:gridCol w:w="1080"/>
        <w:gridCol w:w="1081"/>
        <w:gridCol w:w="540"/>
        <w:gridCol w:w="540"/>
        <w:gridCol w:w="448"/>
        <w:gridCol w:w="632"/>
        <w:gridCol w:w="1080"/>
      </w:tblGrid>
      <w:tr w:rsidR="0018587D" w:rsidTr="00630071">
        <w:trPr>
          <w:trHeight w:hRule="exact" w:val="172"/>
        </w:trPr>
        <w:tc>
          <w:tcPr>
            <w:tcW w:w="468" w:type="dxa"/>
            <w:vMerge w:val="restart"/>
          </w:tcPr>
          <w:p w:rsidR="0018587D" w:rsidRDefault="0018587D"/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0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Category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&amp;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Name</w:t>
            </w:r>
          </w:p>
        </w:tc>
        <w:tc>
          <w:tcPr>
            <w:tcW w:w="62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57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PAN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5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2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5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Partly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4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40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</w:t>
            </w:r>
            <w:proofErr w:type="spellEnd"/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33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</w:p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the</w:t>
            </w: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(II)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3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</w:t>
            </w:r>
            <w:proofErr w:type="spellEnd"/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fully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9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paid-up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46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each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9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34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shareholdin</w:t>
            </w:r>
            <w:proofErr w:type="spellEnd"/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Locked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9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</w:tr>
      <w:tr w:rsidR="0018587D" w:rsidTr="00630071">
        <w:trPr>
          <w:trHeight w:hRule="exact" w:val="160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5"/>
            </w:pPr>
          </w:p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4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Shareholders</w:t>
            </w: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46"/>
            </w:pP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older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underlying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calculate</w:t>
            </w:r>
          </w:p>
        </w:tc>
        <w:tc>
          <w:tcPr>
            <w:tcW w:w="2520" w:type="dxa"/>
            <w:gridSpan w:val="4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(IX)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Underlying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5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a</w:t>
            </w:r>
            <w:r>
              <w:rPr>
                <w:rFonts w:ascii="Arial" w:hAnsi="Arial" w:cs="Arial"/>
                <w:b/>
                <w:bCs/>
                <w:i/>
                <w:iCs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pledged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or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3"/>
            </w:pPr>
          </w:p>
        </w:tc>
        <w:tc>
          <w:tcPr>
            <w:tcW w:w="14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(I)</w:t>
            </w: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1"/>
              <w:jc w:val="center"/>
            </w:pPr>
          </w:p>
        </w:tc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(III)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>up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2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11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Depository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left="229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  <w:u w:val="single"/>
              </w:rPr>
              <w:t>(VII</w:t>
            </w:r>
            <w:r>
              <w:rPr>
                <w:rFonts w:ascii="Arial" w:hAnsi="Arial" w:cs="Arial"/>
                <w:b/>
                <w:bCs/>
                <w:spacing w:val="-5"/>
                <w:sz w:val="14"/>
                <w:szCs w:val="1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=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per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17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1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Outstanding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2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assuming</w:t>
            </w:r>
          </w:p>
        </w:tc>
        <w:tc>
          <w:tcPr>
            <w:tcW w:w="1080" w:type="dxa"/>
            <w:gridSpan w:val="2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(XII)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otherwise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</w:tr>
      <w:tr w:rsidR="0018587D" w:rsidTr="00630071">
        <w:trPr>
          <w:trHeight w:hRule="exact" w:val="163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8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Receipts</w:t>
            </w:r>
          </w:p>
        </w:tc>
        <w:tc>
          <w:tcPr>
            <w:tcW w:w="81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left="114"/>
            </w:pP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IV+V+VI)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2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SCRR,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2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5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</w:t>
            </w:r>
          </w:p>
        </w:tc>
        <w:tc>
          <w:tcPr>
            <w:tcW w:w="108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encumbered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dematerializ</w:t>
            </w:r>
            <w:proofErr w:type="spellEnd"/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3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(V)</w:t>
            </w:r>
          </w:p>
        </w:tc>
        <w:tc>
          <w:tcPr>
            <w:tcW w:w="967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8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1957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8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conversion</w:t>
            </w:r>
          </w:p>
        </w:tc>
        <w:tc>
          <w:tcPr>
            <w:tcW w:w="108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(XIII)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ed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form</w:t>
            </w:r>
          </w:p>
        </w:tc>
      </w:tr>
      <w:tr w:rsidR="0018587D" w:rsidTr="00630071">
        <w:trPr>
          <w:trHeight w:hRule="exact" w:val="162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709" w:type="dxa"/>
            <w:gridSpan w:val="3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71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Rights</w:t>
            </w:r>
          </w:p>
        </w:tc>
        <w:tc>
          <w:tcPr>
            <w:tcW w:w="81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33" w:right="138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9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(including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4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13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44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99" w:right="10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ap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ble</w:t>
            </w:r>
            <w:proofErr w:type="spellEnd"/>
          </w:p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63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08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(Not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applic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able)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(XIV)</w:t>
            </w: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653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(IV)</w:t>
            </w: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(A+B+C2)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Warrants)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(Not</w:t>
            </w: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(VIII)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(X)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Applicable)</w:t>
            </w:r>
          </w:p>
        </w:tc>
      </w:tr>
      <w:tr w:rsidR="0018587D" w:rsidTr="00630071">
        <w:trPr>
          <w:trHeight w:hRule="exact" w:val="56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108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</w:tr>
      <w:tr w:rsidR="0018587D" w:rsidTr="00630071">
        <w:trPr>
          <w:trHeight w:hRule="exact" w:val="104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58" w:right="124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X</w:t>
            </w:r>
          </w:p>
        </w:tc>
        <w:tc>
          <w:tcPr>
            <w:tcW w:w="63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60" w:right="123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Y</w:t>
            </w:r>
          </w:p>
        </w:tc>
        <w:tc>
          <w:tcPr>
            <w:tcW w:w="4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al</w:t>
            </w: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percentage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diluted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capital)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</w:tr>
      <w:tr w:rsidR="0018587D" w:rsidTr="00630071">
        <w:trPr>
          <w:trHeight w:hRule="exact" w:val="160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(XI)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</w:tr>
      <w:tr w:rsidR="00250629">
        <w:tc>
          <w:tcPr>
            <w:tcW w:w="468" w:type="dxa"/>
          </w:tcPr>
          <w:p w:rsidR="00250629" w:rsidRDefault="00552EAF">
            <w:r>
              <w:t>1</w:t>
            </w:r>
          </w:p>
        </w:tc>
        <w:tc>
          <w:tcPr>
            <w:tcW w:w="1400" w:type="dxa"/>
          </w:tcPr>
          <w:p w:rsidR="00250629" w:rsidRDefault="00552EAF">
            <w:r>
              <w:t>Custodian/DR Holder</w:t>
            </w:r>
          </w:p>
        </w:tc>
        <w:tc>
          <w:tcPr>
            <w:tcW w:w="629" w:type="dxa"/>
          </w:tcPr>
          <w:p w:rsidR="00250629" w:rsidRDefault="00250629"/>
        </w:tc>
        <w:tc>
          <w:tcPr>
            <w:tcW w:w="720" w:type="dxa"/>
          </w:tcPr>
          <w:p w:rsidR="00250629" w:rsidRDefault="00552EAF">
            <w:r>
              <w:t>0</w:t>
            </w:r>
          </w:p>
        </w:tc>
        <w:tc>
          <w:tcPr>
            <w:tcW w:w="653" w:type="dxa"/>
          </w:tcPr>
          <w:p w:rsidR="00250629" w:rsidRDefault="00552EAF">
            <w:r>
              <w:t>0</w:t>
            </w:r>
          </w:p>
        </w:tc>
        <w:tc>
          <w:tcPr>
            <w:tcW w:w="900" w:type="dxa"/>
          </w:tcPr>
          <w:p w:rsidR="00250629" w:rsidRDefault="00552EAF">
            <w:r>
              <w:t>0</w:t>
            </w:r>
          </w:p>
        </w:tc>
        <w:tc>
          <w:tcPr>
            <w:tcW w:w="967" w:type="dxa"/>
          </w:tcPr>
          <w:p w:rsidR="00250629" w:rsidRDefault="00552EAF">
            <w:r>
              <w:t>0</w:t>
            </w:r>
          </w:p>
        </w:tc>
        <w:tc>
          <w:tcPr>
            <w:tcW w:w="812" w:type="dxa"/>
          </w:tcPr>
          <w:p w:rsidR="00250629" w:rsidRDefault="00552EAF">
            <w:r>
              <w:t>0</w:t>
            </w:r>
          </w:p>
        </w:tc>
        <w:tc>
          <w:tcPr>
            <w:tcW w:w="900" w:type="dxa"/>
          </w:tcPr>
          <w:p w:rsidR="00250629" w:rsidRDefault="00552EAF">
            <w:r>
              <w:t>0</w:t>
            </w:r>
          </w:p>
        </w:tc>
        <w:tc>
          <w:tcPr>
            <w:tcW w:w="629" w:type="dxa"/>
          </w:tcPr>
          <w:p w:rsidR="00250629" w:rsidRDefault="00552EAF">
            <w:r>
              <w:t>0</w:t>
            </w:r>
          </w:p>
        </w:tc>
        <w:tc>
          <w:tcPr>
            <w:tcW w:w="631" w:type="dxa"/>
          </w:tcPr>
          <w:p w:rsidR="00250629" w:rsidRDefault="00552EAF">
            <w:r>
              <w:t>0</w:t>
            </w:r>
          </w:p>
        </w:tc>
        <w:tc>
          <w:tcPr>
            <w:tcW w:w="449" w:type="dxa"/>
          </w:tcPr>
          <w:p w:rsidR="00250629" w:rsidRDefault="00552EAF">
            <w:r>
              <w:t>0</w:t>
            </w:r>
          </w:p>
        </w:tc>
        <w:tc>
          <w:tcPr>
            <w:tcW w:w="811" w:type="dxa"/>
          </w:tcPr>
          <w:p w:rsidR="00250629" w:rsidRDefault="00552EAF">
            <w:r>
              <w:t>0</w:t>
            </w:r>
          </w:p>
        </w:tc>
        <w:tc>
          <w:tcPr>
            <w:tcW w:w="1080" w:type="dxa"/>
          </w:tcPr>
          <w:p w:rsidR="00250629" w:rsidRDefault="00552EAF">
            <w:r>
              <w:t>0</w:t>
            </w:r>
          </w:p>
        </w:tc>
        <w:tc>
          <w:tcPr>
            <w:tcW w:w="1081" w:type="dxa"/>
          </w:tcPr>
          <w:p w:rsidR="00250629" w:rsidRDefault="00250629"/>
        </w:tc>
        <w:tc>
          <w:tcPr>
            <w:tcW w:w="540" w:type="dxa"/>
          </w:tcPr>
          <w:p w:rsidR="00250629" w:rsidRDefault="00552EAF">
            <w:r>
              <w:t>0</w:t>
            </w:r>
          </w:p>
        </w:tc>
        <w:tc>
          <w:tcPr>
            <w:tcW w:w="540" w:type="dxa"/>
          </w:tcPr>
          <w:p w:rsidR="00250629" w:rsidRDefault="00552EAF">
            <w:r>
              <w:t>0</w:t>
            </w:r>
          </w:p>
        </w:tc>
        <w:tc>
          <w:tcPr>
            <w:tcW w:w="448" w:type="dxa"/>
          </w:tcPr>
          <w:p w:rsidR="00250629" w:rsidRDefault="00250629"/>
        </w:tc>
        <w:tc>
          <w:tcPr>
            <w:tcW w:w="632" w:type="dxa"/>
          </w:tcPr>
          <w:p w:rsidR="00250629" w:rsidRDefault="00250629"/>
        </w:tc>
        <w:tc>
          <w:tcPr>
            <w:tcW w:w="1080" w:type="dxa"/>
          </w:tcPr>
          <w:p w:rsidR="00250629" w:rsidRDefault="00552EAF">
            <w:r>
              <w:t>0</w:t>
            </w:r>
          </w:p>
        </w:tc>
      </w:tr>
      <w:tr w:rsidR="00250629">
        <w:tc>
          <w:tcPr>
            <w:tcW w:w="468" w:type="dxa"/>
          </w:tcPr>
          <w:p w:rsidR="00250629" w:rsidRDefault="00552EAF">
            <w:r>
              <w:t>2</w:t>
            </w:r>
          </w:p>
        </w:tc>
        <w:tc>
          <w:tcPr>
            <w:tcW w:w="1400" w:type="dxa"/>
          </w:tcPr>
          <w:p w:rsidR="00250629" w:rsidRDefault="00552EAF">
            <w:r>
              <w:t>Employee Benefit Trust (under SEBI (Share based Employee Benefit) Regulations, 2014)</w:t>
            </w:r>
          </w:p>
        </w:tc>
        <w:tc>
          <w:tcPr>
            <w:tcW w:w="629" w:type="dxa"/>
          </w:tcPr>
          <w:p w:rsidR="00250629" w:rsidRDefault="00250629"/>
        </w:tc>
        <w:tc>
          <w:tcPr>
            <w:tcW w:w="720" w:type="dxa"/>
          </w:tcPr>
          <w:p w:rsidR="00250629" w:rsidRDefault="00552EAF">
            <w:r>
              <w:t>0</w:t>
            </w:r>
          </w:p>
        </w:tc>
        <w:tc>
          <w:tcPr>
            <w:tcW w:w="653" w:type="dxa"/>
          </w:tcPr>
          <w:p w:rsidR="00250629" w:rsidRDefault="00552EAF">
            <w:r>
              <w:t>0</w:t>
            </w:r>
          </w:p>
        </w:tc>
        <w:tc>
          <w:tcPr>
            <w:tcW w:w="900" w:type="dxa"/>
          </w:tcPr>
          <w:p w:rsidR="00250629" w:rsidRDefault="00552EAF">
            <w:r>
              <w:t>0</w:t>
            </w:r>
          </w:p>
        </w:tc>
        <w:tc>
          <w:tcPr>
            <w:tcW w:w="967" w:type="dxa"/>
          </w:tcPr>
          <w:p w:rsidR="00250629" w:rsidRDefault="00552EAF">
            <w:r>
              <w:t>0</w:t>
            </w:r>
          </w:p>
        </w:tc>
        <w:tc>
          <w:tcPr>
            <w:tcW w:w="812" w:type="dxa"/>
          </w:tcPr>
          <w:p w:rsidR="00250629" w:rsidRDefault="00552EAF">
            <w:r>
              <w:t>0</w:t>
            </w:r>
          </w:p>
        </w:tc>
        <w:tc>
          <w:tcPr>
            <w:tcW w:w="900" w:type="dxa"/>
          </w:tcPr>
          <w:p w:rsidR="00250629" w:rsidRDefault="00552EAF">
            <w:r>
              <w:t>0</w:t>
            </w:r>
          </w:p>
        </w:tc>
        <w:tc>
          <w:tcPr>
            <w:tcW w:w="629" w:type="dxa"/>
          </w:tcPr>
          <w:p w:rsidR="00250629" w:rsidRDefault="00552EAF">
            <w:r>
              <w:t>0</w:t>
            </w:r>
          </w:p>
        </w:tc>
        <w:tc>
          <w:tcPr>
            <w:tcW w:w="631" w:type="dxa"/>
          </w:tcPr>
          <w:p w:rsidR="00250629" w:rsidRDefault="00552EAF">
            <w:r>
              <w:t>0</w:t>
            </w:r>
          </w:p>
        </w:tc>
        <w:tc>
          <w:tcPr>
            <w:tcW w:w="449" w:type="dxa"/>
          </w:tcPr>
          <w:p w:rsidR="00250629" w:rsidRDefault="00552EAF">
            <w:r>
              <w:t>0</w:t>
            </w:r>
          </w:p>
        </w:tc>
        <w:tc>
          <w:tcPr>
            <w:tcW w:w="811" w:type="dxa"/>
          </w:tcPr>
          <w:p w:rsidR="00250629" w:rsidRDefault="00552EAF">
            <w:r>
              <w:t>0</w:t>
            </w:r>
          </w:p>
        </w:tc>
        <w:tc>
          <w:tcPr>
            <w:tcW w:w="1080" w:type="dxa"/>
          </w:tcPr>
          <w:p w:rsidR="00250629" w:rsidRDefault="00552EAF">
            <w:r>
              <w:t>0</w:t>
            </w:r>
          </w:p>
        </w:tc>
        <w:tc>
          <w:tcPr>
            <w:tcW w:w="1081" w:type="dxa"/>
          </w:tcPr>
          <w:p w:rsidR="00250629" w:rsidRDefault="00552EAF">
            <w:r>
              <w:t>0</w:t>
            </w:r>
          </w:p>
        </w:tc>
        <w:tc>
          <w:tcPr>
            <w:tcW w:w="540" w:type="dxa"/>
          </w:tcPr>
          <w:p w:rsidR="00250629" w:rsidRDefault="00552EAF">
            <w:r>
              <w:t>0</w:t>
            </w:r>
          </w:p>
        </w:tc>
        <w:tc>
          <w:tcPr>
            <w:tcW w:w="540" w:type="dxa"/>
          </w:tcPr>
          <w:p w:rsidR="00250629" w:rsidRDefault="00552EAF">
            <w:r>
              <w:t>0</w:t>
            </w:r>
          </w:p>
        </w:tc>
        <w:tc>
          <w:tcPr>
            <w:tcW w:w="448" w:type="dxa"/>
          </w:tcPr>
          <w:p w:rsidR="00250629" w:rsidRDefault="00250629"/>
        </w:tc>
        <w:tc>
          <w:tcPr>
            <w:tcW w:w="632" w:type="dxa"/>
          </w:tcPr>
          <w:p w:rsidR="00250629" w:rsidRDefault="00250629"/>
        </w:tc>
        <w:tc>
          <w:tcPr>
            <w:tcW w:w="1080" w:type="dxa"/>
          </w:tcPr>
          <w:p w:rsidR="00250629" w:rsidRDefault="00552EAF">
            <w:r>
              <w:t>0</w:t>
            </w:r>
          </w:p>
        </w:tc>
      </w:tr>
      <w:tr w:rsidR="00250629">
        <w:tc>
          <w:tcPr>
            <w:tcW w:w="468" w:type="dxa"/>
          </w:tcPr>
          <w:p w:rsidR="00250629" w:rsidRDefault="00250629"/>
        </w:tc>
        <w:tc>
          <w:tcPr>
            <w:tcW w:w="1400" w:type="dxa"/>
          </w:tcPr>
          <w:p w:rsidR="00250629" w:rsidRDefault="00552EAF">
            <w:r>
              <w:t>Total Non-Promoter- Non Public Shareholding (C)= (C)(1)+(C)(2)</w:t>
            </w:r>
          </w:p>
        </w:tc>
        <w:tc>
          <w:tcPr>
            <w:tcW w:w="629" w:type="dxa"/>
          </w:tcPr>
          <w:p w:rsidR="00250629" w:rsidRDefault="00250629"/>
        </w:tc>
        <w:tc>
          <w:tcPr>
            <w:tcW w:w="720" w:type="dxa"/>
          </w:tcPr>
          <w:p w:rsidR="00250629" w:rsidRDefault="00552EAF">
            <w:r>
              <w:t>0</w:t>
            </w:r>
          </w:p>
        </w:tc>
        <w:tc>
          <w:tcPr>
            <w:tcW w:w="653" w:type="dxa"/>
          </w:tcPr>
          <w:p w:rsidR="00250629" w:rsidRDefault="00552EAF">
            <w:r>
              <w:t>0</w:t>
            </w:r>
          </w:p>
        </w:tc>
        <w:tc>
          <w:tcPr>
            <w:tcW w:w="900" w:type="dxa"/>
          </w:tcPr>
          <w:p w:rsidR="00250629" w:rsidRDefault="00552EAF">
            <w:r>
              <w:t>0</w:t>
            </w:r>
          </w:p>
        </w:tc>
        <w:tc>
          <w:tcPr>
            <w:tcW w:w="967" w:type="dxa"/>
          </w:tcPr>
          <w:p w:rsidR="00250629" w:rsidRDefault="00552EAF">
            <w:r>
              <w:t>0</w:t>
            </w:r>
          </w:p>
        </w:tc>
        <w:tc>
          <w:tcPr>
            <w:tcW w:w="812" w:type="dxa"/>
          </w:tcPr>
          <w:p w:rsidR="00250629" w:rsidRDefault="00552EAF">
            <w:r>
              <w:t>0</w:t>
            </w:r>
          </w:p>
        </w:tc>
        <w:tc>
          <w:tcPr>
            <w:tcW w:w="900" w:type="dxa"/>
          </w:tcPr>
          <w:p w:rsidR="00250629" w:rsidRDefault="00552EAF">
            <w:r>
              <w:t>0</w:t>
            </w:r>
          </w:p>
        </w:tc>
        <w:tc>
          <w:tcPr>
            <w:tcW w:w="629" w:type="dxa"/>
          </w:tcPr>
          <w:p w:rsidR="00250629" w:rsidRDefault="00552EAF">
            <w:r>
              <w:t>0</w:t>
            </w:r>
          </w:p>
        </w:tc>
        <w:tc>
          <w:tcPr>
            <w:tcW w:w="631" w:type="dxa"/>
          </w:tcPr>
          <w:p w:rsidR="00250629" w:rsidRDefault="00552EAF">
            <w:r>
              <w:t>0</w:t>
            </w:r>
          </w:p>
        </w:tc>
        <w:tc>
          <w:tcPr>
            <w:tcW w:w="449" w:type="dxa"/>
          </w:tcPr>
          <w:p w:rsidR="00250629" w:rsidRDefault="00552EAF">
            <w:r>
              <w:t>0</w:t>
            </w:r>
          </w:p>
        </w:tc>
        <w:tc>
          <w:tcPr>
            <w:tcW w:w="811" w:type="dxa"/>
          </w:tcPr>
          <w:p w:rsidR="00250629" w:rsidRDefault="00552EAF">
            <w:r>
              <w:t>0</w:t>
            </w:r>
          </w:p>
        </w:tc>
        <w:tc>
          <w:tcPr>
            <w:tcW w:w="1080" w:type="dxa"/>
          </w:tcPr>
          <w:p w:rsidR="00250629" w:rsidRDefault="00552EAF">
            <w:r>
              <w:t>0</w:t>
            </w:r>
          </w:p>
        </w:tc>
        <w:tc>
          <w:tcPr>
            <w:tcW w:w="1081" w:type="dxa"/>
          </w:tcPr>
          <w:p w:rsidR="00250629" w:rsidRDefault="00552EAF">
            <w:r>
              <w:t>0</w:t>
            </w:r>
          </w:p>
        </w:tc>
        <w:tc>
          <w:tcPr>
            <w:tcW w:w="540" w:type="dxa"/>
          </w:tcPr>
          <w:p w:rsidR="00250629" w:rsidRDefault="00552EAF">
            <w:r>
              <w:t>0</w:t>
            </w:r>
          </w:p>
        </w:tc>
        <w:tc>
          <w:tcPr>
            <w:tcW w:w="540" w:type="dxa"/>
          </w:tcPr>
          <w:p w:rsidR="00250629" w:rsidRDefault="00552EAF">
            <w:r>
              <w:t>0</w:t>
            </w:r>
          </w:p>
        </w:tc>
        <w:tc>
          <w:tcPr>
            <w:tcW w:w="448" w:type="dxa"/>
          </w:tcPr>
          <w:p w:rsidR="00250629" w:rsidRDefault="00552EAF">
            <w:r>
              <w:t>0</w:t>
            </w:r>
          </w:p>
        </w:tc>
        <w:tc>
          <w:tcPr>
            <w:tcW w:w="632" w:type="dxa"/>
          </w:tcPr>
          <w:p w:rsidR="00250629" w:rsidRDefault="00552EAF">
            <w:r>
              <w:t>0</w:t>
            </w:r>
          </w:p>
        </w:tc>
        <w:tc>
          <w:tcPr>
            <w:tcW w:w="1080" w:type="dxa"/>
          </w:tcPr>
          <w:p w:rsidR="00250629" w:rsidRDefault="00552EAF">
            <w:r>
              <w:t>0</w:t>
            </w:r>
          </w:p>
        </w:tc>
      </w:tr>
    </w:tbl>
    <w:p w:rsidR="0018587D" w:rsidRDefault="0018587D"/>
    <w:p w:rsidR="00A4157F" w:rsidRDefault="00A4157F" w:rsidP="00A4157F">
      <w:pPr>
        <w:pStyle w:val="BodyText"/>
        <w:kinsoku w:val="0"/>
        <w:overflowPunct w:val="0"/>
        <w:spacing w:before="69"/>
        <w:ind w:left="2538" w:firstLine="0"/>
        <w:rPr>
          <w:spacing w:val="-1"/>
        </w:rPr>
      </w:pPr>
      <w:r>
        <w:rPr>
          <w:spacing w:val="-1"/>
        </w:rPr>
        <w:t>Table</w:t>
      </w:r>
      <w:r>
        <w:t xml:space="preserve"> </w:t>
      </w:r>
      <w:r>
        <w:rPr>
          <w:spacing w:val="-1"/>
        </w:rPr>
        <w:t>V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Statement</w:t>
      </w:r>
      <w:r>
        <w:rPr>
          <w:spacing w:val="2"/>
        </w:rPr>
        <w:t xml:space="preserve"> </w:t>
      </w:r>
      <w:r>
        <w:rPr>
          <w:spacing w:val="-1"/>
        </w:rPr>
        <w:t xml:space="preserve">showing </w:t>
      </w:r>
      <w:r>
        <w:t>shareholding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the </w:t>
      </w:r>
      <w:r>
        <w:rPr>
          <w:spacing w:val="-1"/>
        </w:rPr>
        <w:t>Significant Beneficiary Owner (SBO)</w:t>
      </w:r>
    </w:p>
    <w:p w:rsidR="00A4157F" w:rsidRDefault="00A4157F" w:rsidP="00A4157F">
      <w:pPr>
        <w:pStyle w:val="BodyText"/>
        <w:kinsoku w:val="0"/>
        <w:overflowPunct w:val="0"/>
        <w:spacing w:before="69"/>
        <w:ind w:left="2538" w:firstLine="0"/>
        <w:rPr>
          <w:spacing w:val="-1"/>
        </w:rPr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1400"/>
        <w:gridCol w:w="1288"/>
        <w:gridCol w:w="1417"/>
        <w:gridCol w:w="1134"/>
        <w:gridCol w:w="1559"/>
        <w:gridCol w:w="1559"/>
        <w:gridCol w:w="1843"/>
        <w:gridCol w:w="1418"/>
        <w:gridCol w:w="1559"/>
        <w:gridCol w:w="1701"/>
      </w:tblGrid>
      <w:tr w:rsidR="00A4157F" w:rsidTr="00A4157F">
        <w:trPr>
          <w:trHeight w:hRule="exact" w:val="295"/>
        </w:trPr>
        <w:tc>
          <w:tcPr>
            <w:tcW w:w="468" w:type="dxa"/>
            <w:vMerge w:val="restart"/>
          </w:tcPr>
          <w:p w:rsidR="00A4157F" w:rsidRDefault="00A4157F" w:rsidP="00147E23"/>
        </w:tc>
        <w:tc>
          <w:tcPr>
            <w:tcW w:w="1400" w:type="dxa"/>
            <w:vMerge w:val="restart"/>
          </w:tcPr>
          <w:p w:rsid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09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Name</w:t>
            </w:r>
          </w:p>
        </w:tc>
        <w:tc>
          <w:tcPr>
            <w:tcW w:w="1288" w:type="dxa"/>
            <w:vMerge w:val="restart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57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PAN</w:t>
            </w:r>
          </w:p>
        </w:tc>
        <w:tc>
          <w:tcPr>
            <w:tcW w:w="1417" w:type="dxa"/>
            <w:vMerge w:val="restart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57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Passport No. in case of a foreign national</w:t>
            </w:r>
          </w:p>
        </w:tc>
        <w:tc>
          <w:tcPr>
            <w:tcW w:w="1134" w:type="dxa"/>
            <w:vMerge w:val="restart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2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Nationality</w:t>
            </w:r>
          </w:p>
        </w:tc>
        <w:tc>
          <w:tcPr>
            <w:tcW w:w="7938" w:type="dxa"/>
            <w:gridSpan w:val="5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Details of holding/ exercise of right of the SBO in the reporting company, whether direct or indirect*</w:t>
            </w:r>
          </w:p>
        </w:tc>
        <w:tc>
          <w:tcPr>
            <w:tcW w:w="1701" w:type="dxa"/>
            <w:vMerge w:val="restart"/>
          </w:tcPr>
          <w:p w:rsid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335"/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Date of creation / acquisition of significant beneficial interest</w:t>
            </w:r>
          </w:p>
        </w:tc>
      </w:tr>
      <w:tr w:rsidR="00A4157F" w:rsidTr="00A4157F">
        <w:trPr>
          <w:trHeight w:hRule="exact" w:val="568"/>
        </w:trPr>
        <w:tc>
          <w:tcPr>
            <w:tcW w:w="468" w:type="dxa"/>
            <w:vMerge/>
          </w:tcPr>
          <w:p w:rsidR="00A4157F" w:rsidRDefault="00A4157F" w:rsidP="00147E23"/>
        </w:tc>
        <w:tc>
          <w:tcPr>
            <w:tcW w:w="1400" w:type="dxa"/>
            <w:vMerge/>
          </w:tcPr>
          <w:p w:rsid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09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288" w:type="dxa"/>
            <w:vMerge/>
          </w:tcPr>
          <w:p w:rsid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57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57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2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559" w:type="dxa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Shares</w:t>
            </w:r>
          </w:p>
        </w:tc>
        <w:tc>
          <w:tcPr>
            <w:tcW w:w="1559" w:type="dxa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 rights</w:t>
            </w:r>
          </w:p>
        </w:tc>
        <w:tc>
          <w:tcPr>
            <w:tcW w:w="1843" w:type="dxa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Rights on distributable dividend or any other distribution</w:t>
            </w:r>
          </w:p>
        </w:tc>
        <w:tc>
          <w:tcPr>
            <w:tcW w:w="1418" w:type="dxa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Exercise of control</w:t>
            </w:r>
          </w:p>
        </w:tc>
        <w:tc>
          <w:tcPr>
            <w:tcW w:w="1559" w:type="dxa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Exercise of significant influence</w:t>
            </w:r>
          </w:p>
        </w:tc>
        <w:tc>
          <w:tcPr>
            <w:tcW w:w="1701" w:type="dxa"/>
            <w:vMerge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335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</w:tr>
    </w:tbl>
    <w:p w:rsidR="00A4157F" w:rsidRDefault="00A4157F"/>
    <w:p w:rsidR="00206D6E" w:rsidRDefault="00206D6E"/>
    <w:p w:rsidR="00206D6E" w:rsidRDefault="00206D6E" w:rsidP="00206D6E">
      <w:pPr>
        <w:jc w:val="center"/>
      </w:pPr>
      <w:r>
        <w:lastRenderedPageBreak/>
        <w:t xml:space="preserve">Table II- </w:t>
      </w:r>
      <w:proofErr w:type="spellStart"/>
      <w:r>
        <w:t>Unclaim</w:t>
      </w:r>
      <w:proofErr w:type="spellEnd"/>
      <w:r>
        <w:t xml:space="preserve"> Details</w:t>
      </w:r>
    </w:p>
    <w:p w:rsidR="00206D6E" w:rsidRDefault="00206D6E" w:rsidP="00206D6E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013"/>
        <w:gridCol w:w="6515"/>
      </w:tblGrid>
      <w:tr w:rsidR="00206D6E" w:rsidTr="00DA78DC">
        <w:trPr>
          <w:jc w:val="center"/>
        </w:trPr>
        <w:tc>
          <w:tcPr>
            <w:tcW w:w="12528" w:type="dxa"/>
            <w:gridSpan w:val="2"/>
          </w:tcPr>
          <w:p w:rsidR="00206D6E" w:rsidRDefault="00206D6E" w:rsidP="00206D6E">
            <w:pPr>
              <w:jc w:val="center"/>
            </w:pP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Details of Shares which remain unclaimed may be given here along with details such as number of shareholders, outstanding shares held in </w:t>
            </w:r>
            <w:proofErr w:type="spellStart"/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demat</w:t>
            </w:r>
            <w:proofErr w:type="spellEnd"/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/unclaimed suspense account, voting rights which are frozen etc.</w:t>
            </w:r>
          </w:p>
        </w:tc>
      </w:tr>
      <w:tr w:rsidR="00206D6E" w:rsidTr="00DA78DC">
        <w:trPr>
          <w:jc w:val="center"/>
        </w:trPr>
        <w:tc>
          <w:tcPr>
            <w:tcW w:w="6013" w:type="dxa"/>
          </w:tcPr>
          <w:p w:rsidR="00206D6E" w:rsidRPr="00206D6E" w:rsidRDefault="00206D6E" w:rsidP="00DF7205">
            <w:pPr>
              <w:rPr>
                <w:b/>
              </w:rPr>
            </w:pPr>
            <w:r w:rsidRPr="00206D6E">
              <w:rPr>
                <w:b/>
              </w:rPr>
              <w:t>No. of shareholders</w:t>
            </w:r>
          </w:p>
        </w:tc>
        <w:tc>
          <w:tcPr>
            <w:tcW w:w="6515" w:type="dxa"/>
          </w:tcPr>
          <w:p w:rsidR="00206D6E" w:rsidRPr="00206D6E" w:rsidRDefault="00206D6E" w:rsidP="00DF7205">
            <w:pPr>
              <w:rPr>
                <w:b/>
              </w:rPr>
            </w:pPr>
            <w:r w:rsidRPr="00206D6E">
              <w:rPr>
                <w:b/>
              </w:rPr>
              <w:t>No of share held</w:t>
            </w:r>
          </w:p>
        </w:tc>
      </w:tr>
    </w:tbl>
    <w:p w:rsidR="00206D6E" w:rsidRDefault="00206D6E" w:rsidP="00206D6E">
      <w:pPr>
        <w:jc w:val="center"/>
      </w:pPr>
    </w:p>
    <w:p w:rsidR="00F77D42" w:rsidRDefault="00F77D42" w:rsidP="00206D6E">
      <w:pPr>
        <w:jc w:val="center"/>
      </w:pPr>
    </w:p>
    <w:p w:rsidR="00F77D42" w:rsidRDefault="00F77D42" w:rsidP="00F77D42">
      <w:pPr>
        <w:jc w:val="center"/>
      </w:pPr>
      <w:r>
        <w:t xml:space="preserve">Table III- </w:t>
      </w:r>
      <w:proofErr w:type="spellStart"/>
      <w:r>
        <w:t>Unclaim</w:t>
      </w:r>
      <w:proofErr w:type="spellEnd"/>
      <w:r>
        <w:t xml:space="preserve"> Details</w:t>
      </w:r>
    </w:p>
    <w:p w:rsidR="00F77D42" w:rsidRDefault="00F77D42" w:rsidP="00F77D42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013"/>
        <w:gridCol w:w="6515"/>
      </w:tblGrid>
      <w:tr w:rsidR="00F77D42" w:rsidTr="00DA78DC">
        <w:trPr>
          <w:jc w:val="center"/>
        </w:trPr>
        <w:tc>
          <w:tcPr>
            <w:tcW w:w="12528" w:type="dxa"/>
            <w:gridSpan w:val="2"/>
          </w:tcPr>
          <w:p w:rsidR="00F77D42" w:rsidRDefault="00B6478C" w:rsidP="00D20C78">
            <w:pPr>
              <w:jc w:val="center"/>
            </w:pP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Details of Shares which remain unclaimed may be given here along with details such as number of shareholders, outstanding shares held in </w:t>
            </w:r>
            <w:proofErr w:type="spellStart"/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demat</w:t>
            </w:r>
            <w:proofErr w:type="spellEnd"/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/unclaimed suspense account, voting rights which are frozen etc.</w:t>
            </w:r>
          </w:p>
        </w:tc>
      </w:tr>
      <w:tr w:rsidR="00F77D42" w:rsidTr="00DA78DC">
        <w:trPr>
          <w:jc w:val="center"/>
        </w:trPr>
        <w:tc>
          <w:tcPr>
            <w:tcW w:w="6013" w:type="dxa"/>
          </w:tcPr>
          <w:p w:rsidR="00F77D42" w:rsidRPr="00206D6E" w:rsidRDefault="00F77D42" w:rsidP="00DF7205">
            <w:pPr>
              <w:rPr>
                <w:b/>
              </w:rPr>
            </w:pPr>
            <w:r w:rsidRPr="00206D6E">
              <w:rPr>
                <w:b/>
              </w:rPr>
              <w:t>No. of shareholders</w:t>
            </w:r>
          </w:p>
        </w:tc>
        <w:tc>
          <w:tcPr>
            <w:tcW w:w="6515" w:type="dxa"/>
          </w:tcPr>
          <w:p w:rsidR="00F77D42" w:rsidRPr="00206D6E" w:rsidRDefault="00F77D42" w:rsidP="00DF7205">
            <w:pPr>
              <w:rPr>
                <w:b/>
              </w:rPr>
            </w:pPr>
            <w:r w:rsidRPr="00206D6E">
              <w:rPr>
                <w:b/>
              </w:rPr>
              <w:t>No of share held</w:t>
            </w:r>
          </w:p>
        </w:tc>
      </w:tr>
    </w:tbl>
    <w:p w:rsidR="00F77D42" w:rsidRDefault="00F77D42" w:rsidP="00206D6E">
      <w:pPr>
        <w:jc w:val="center"/>
      </w:pPr>
    </w:p>
    <w:p w:rsidR="00B6478C" w:rsidRDefault="00B6478C" w:rsidP="00B6478C">
      <w:pPr>
        <w:jc w:val="center"/>
      </w:pPr>
      <w:r>
        <w:t xml:space="preserve">Table III- </w:t>
      </w:r>
      <w:r w:rsidR="004369C7">
        <w:t>Person in Concert</w:t>
      </w:r>
    </w:p>
    <w:p w:rsidR="00B6478C" w:rsidRDefault="00B6478C" w:rsidP="00B6478C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13"/>
        <w:gridCol w:w="2771"/>
        <w:gridCol w:w="2772"/>
        <w:gridCol w:w="2772"/>
      </w:tblGrid>
      <w:tr w:rsidR="00B6478C" w:rsidTr="00DA78DC">
        <w:trPr>
          <w:jc w:val="center"/>
        </w:trPr>
        <w:tc>
          <w:tcPr>
            <w:tcW w:w="12528" w:type="dxa"/>
            <w:gridSpan w:val="4"/>
          </w:tcPr>
          <w:p w:rsidR="00B6478C" w:rsidRDefault="004369C7" w:rsidP="00D20C78">
            <w:pPr>
              <w:jc w:val="center"/>
            </w:pP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Details of the shareholders acting as persons in Concert including their Shareholding</w:t>
            </w:r>
          </w:p>
        </w:tc>
      </w:tr>
      <w:tr w:rsidR="004369C7" w:rsidTr="00DA78DC">
        <w:trPr>
          <w:jc w:val="center"/>
        </w:trPr>
        <w:tc>
          <w:tcPr>
            <w:tcW w:w="4213" w:type="dxa"/>
          </w:tcPr>
          <w:p w:rsidR="004369C7" w:rsidRPr="00206D6E" w:rsidRDefault="004369C7" w:rsidP="00DF7205">
            <w:pPr>
              <w:rPr>
                <w:b/>
              </w:rPr>
            </w:pPr>
            <w:r>
              <w:rPr>
                <w:b/>
              </w:rPr>
              <w:t>Name of shareholder</w:t>
            </w:r>
          </w:p>
        </w:tc>
        <w:tc>
          <w:tcPr>
            <w:tcW w:w="2771" w:type="dxa"/>
          </w:tcPr>
          <w:p w:rsidR="004369C7" w:rsidRPr="00206D6E" w:rsidRDefault="004369C7" w:rsidP="00DF7205">
            <w:pPr>
              <w:rPr>
                <w:b/>
              </w:rPr>
            </w:pPr>
            <w:r>
              <w:rPr>
                <w:b/>
              </w:rPr>
              <w:t>Name of PAC</w:t>
            </w:r>
          </w:p>
        </w:tc>
        <w:tc>
          <w:tcPr>
            <w:tcW w:w="2772" w:type="dxa"/>
          </w:tcPr>
          <w:p w:rsidR="004369C7" w:rsidRPr="00206D6E" w:rsidRDefault="004369C7" w:rsidP="00DF7205">
            <w:pPr>
              <w:rPr>
                <w:b/>
              </w:rPr>
            </w:pPr>
            <w:r>
              <w:rPr>
                <w:b/>
              </w:rPr>
              <w:t>No. of share</w:t>
            </w:r>
          </w:p>
        </w:tc>
        <w:tc>
          <w:tcPr>
            <w:tcW w:w="2772" w:type="dxa"/>
          </w:tcPr>
          <w:p w:rsidR="004369C7" w:rsidRPr="00206D6E" w:rsidRDefault="004369C7" w:rsidP="00DF7205">
            <w:pPr>
              <w:rPr>
                <w:b/>
              </w:rPr>
            </w:pPr>
            <w:r>
              <w:rPr>
                <w:b/>
              </w:rPr>
              <w:t>Holding %</w:t>
            </w:r>
          </w:p>
        </w:tc>
      </w:tr>
    </w:tbl>
    <w:p w:rsidR="00B6478C" w:rsidRDefault="00B6478C" w:rsidP="00206D6E">
      <w:pPr>
        <w:jc w:val="center"/>
      </w:pPr>
      <w:bookmarkStart w:id="0" w:name="_GoBack"/>
      <w:bookmarkEnd w:id="0"/>
    </w:p>
    <w:sectPr w:rsidR="00B6478C" w:rsidSect="0030159D">
      <w:headerReference w:type="default" r:id="rId8"/>
      <w:footerReference w:type="default" r:id="rId9"/>
      <w:pgSz w:w="16834" w:h="11909" w:orient="landscape" w:code="9"/>
      <w:pgMar w:top="720" w:right="259" w:bottom="288" w:left="259" w:header="475" w:footer="33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F01" w:rsidRDefault="00364F01">
      <w:r>
        <w:separator/>
      </w:r>
    </w:p>
  </w:endnote>
  <w:endnote w:type="continuationSeparator" w:id="0">
    <w:p w:rsidR="00364F01" w:rsidRDefault="00364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87D" w:rsidRDefault="0018587D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F01" w:rsidRDefault="00364F01">
      <w:r>
        <w:separator/>
      </w:r>
    </w:p>
  </w:footnote>
  <w:footnote w:type="continuationSeparator" w:id="0">
    <w:p w:rsidR="00364F01" w:rsidRDefault="00364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87D" w:rsidRDefault="00FB6CA5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74268B21" wp14:editId="05B457DE">
              <wp:simplePos x="0" y="0"/>
              <wp:positionH relativeFrom="page">
                <wp:posOffset>3288665</wp:posOffset>
              </wp:positionH>
              <wp:positionV relativeFrom="page">
                <wp:posOffset>306070</wp:posOffset>
              </wp:positionV>
              <wp:extent cx="546100" cy="46990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6100" cy="469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587D" w:rsidRDefault="0018587D">
                          <w:pPr>
                            <w:widowControl/>
                            <w:autoSpaceDE/>
                            <w:autoSpaceDN/>
                            <w:adjustRightInd/>
                            <w:spacing w:line="740" w:lineRule="atLeast"/>
                          </w:pPr>
                        </w:p>
                        <w:p w:rsidR="0018587D" w:rsidRDefault="0018587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258.95pt;margin-top:24.1pt;width:43pt;height:3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" o:allowincell="f" filled="f" stroked="f">
              <v:textbox inset="0,0,0,0">
                <w:txbxContent>
                  <w:p w:rsidR="0018587D" w:rsidRDefault="0018587D">
                    <w:pPr>
                      <w:widowControl/>
                      <w:autoSpaceDE/>
                      <w:autoSpaceDN/>
                      <w:adjustRightInd/>
                      <w:spacing w:line="740" w:lineRule="atLeast"/>
                    </w:pPr>
                  </w:p>
                  <w:p w:rsidR="0018587D" w:rsidRDefault="0018587D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729BA242" wp14:editId="57ACAA2C">
              <wp:simplePos x="0" y="0"/>
              <wp:positionH relativeFrom="page">
                <wp:posOffset>4003675</wp:posOffset>
              </wp:positionH>
              <wp:positionV relativeFrom="page">
                <wp:posOffset>335280</wp:posOffset>
              </wp:positionV>
              <wp:extent cx="3374390" cy="5334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4390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587D" w:rsidRDefault="0018587D">
                          <w:pPr>
                            <w:pStyle w:val="BodyText"/>
                            <w:kinsoku w:val="0"/>
                            <w:overflowPunct w:val="0"/>
                            <w:spacing w:before="29"/>
                            <w:ind w:left="20" w:firstLine="0"/>
                            <w:rPr>
                              <w:color w:val="00000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15.25pt;margin-top:26.4pt;width:265.7pt;height:4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" o:allowincell="f" filled="f" stroked="f">
              <v:textbox inset="0,0,0,0">
                <w:txbxContent>
                  <w:p w:rsidR="0018587D" w:rsidRDefault="0018587D">
                    <w:pPr>
                      <w:pStyle w:val="BodyText"/>
                      <w:kinsoku w:val="0"/>
                      <w:overflowPunct w:val="0"/>
                      <w:spacing w:before="29"/>
                      <w:ind w:left="20" w:firstLine="0"/>
                      <w:rPr>
                        <w:color w:val="000000"/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60" w:hanging="360"/>
      </w:pPr>
      <w:rPr>
        <w:rFonts w:ascii="Arial" w:hAnsi="Arial" w:cs="Arial"/>
        <w:b w:val="0"/>
        <w:bCs w:val="0"/>
        <w:spacing w:val="-4"/>
        <w:sz w:val="24"/>
        <w:szCs w:val="24"/>
      </w:rPr>
    </w:lvl>
    <w:lvl w:ilvl="1">
      <w:start w:val="1"/>
      <w:numFmt w:val="lowerLetter"/>
      <w:lvlText w:val="%2."/>
      <w:lvlJc w:val="left"/>
      <w:pPr>
        <w:ind w:left="820" w:hanging="360"/>
      </w:pPr>
      <w:rPr>
        <w:rFonts w:ascii="Arial" w:hAnsi="Arial" w:cs="Arial"/>
        <w:b w:val="0"/>
        <w:bCs w:val="0"/>
        <w:spacing w:val="-4"/>
        <w:sz w:val="24"/>
        <w:szCs w:val="24"/>
      </w:rPr>
    </w:lvl>
    <w:lvl w:ilvl="2">
      <w:start w:val="1"/>
      <w:numFmt w:val="lowerRoman"/>
      <w:lvlText w:val="%3."/>
      <w:lvlJc w:val="left"/>
      <w:pPr>
        <w:ind w:left="1180" w:hanging="382"/>
      </w:pPr>
      <w:rPr>
        <w:rFonts w:ascii="Arial" w:hAnsi="Arial" w:cs="Arial"/>
        <w:b w:val="0"/>
        <w:bCs w:val="0"/>
        <w:spacing w:val="-6"/>
        <w:sz w:val="24"/>
        <w:szCs w:val="24"/>
      </w:rPr>
    </w:lvl>
    <w:lvl w:ilvl="3">
      <w:start w:val="1"/>
      <w:numFmt w:val="decimal"/>
      <w:lvlText w:val="%4."/>
      <w:lvlJc w:val="left"/>
      <w:pPr>
        <w:ind w:left="1631" w:hanging="360"/>
      </w:pPr>
      <w:rPr>
        <w:rFonts w:ascii="Arial" w:hAnsi="Arial" w:cs="Arial"/>
        <w:b w:val="0"/>
        <w:bCs w:val="0"/>
        <w:spacing w:val="-4"/>
        <w:sz w:val="24"/>
        <w:szCs w:val="24"/>
      </w:rPr>
    </w:lvl>
    <w:lvl w:ilvl="4">
      <w:numFmt w:val="bullet"/>
      <w:lvlText w:val="•"/>
      <w:lvlJc w:val="left"/>
      <w:pPr>
        <w:ind w:left="1631" w:hanging="360"/>
      </w:pPr>
    </w:lvl>
    <w:lvl w:ilvl="5">
      <w:numFmt w:val="bullet"/>
      <w:lvlText w:val="•"/>
      <w:lvlJc w:val="left"/>
      <w:pPr>
        <w:ind w:left="2986" w:hanging="360"/>
      </w:pPr>
    </w:lvl>
    <w:lvl w:ilvl="6">
      <w:numFmt w:val="bullet"/>
      <w:lvlText w:val="•"/>
      <w:lvlJc w:val="left"/>
      <w:pPr>
        <w:ind w:left="4341" w:hanging="360"/>
      </w:pPr>
    </w:lvl>
    <w:lvl w:ilvl="7">
      <w:numFmt w:val="bullet"/>
      <w:lvlText w:val="•"/>
      <w:lvlJc w:val="left"/>
      <w:pPr>
        <w:ind w:left="5695" w:hanging="360"/>
      </w:pPr>
    </w:lvl>
    <w:lvl w:ilvl="8">
      <w:numFmt w:val="bullet"/>
      <w:lvlText w:val="•"/>
      <w:lvlJc w:val="left"/>
      <w:pPr>
        <w:ind w:left="7050" w:hanging="360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467" w:hanging="360"/>
      </w:pPr>
      <w:rPr>
        <w:rFonts w:ascii="Arial" w:hAnsi="Arial" w:cs="Arial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187" w:hanging="361"/>
      </w:pPr>
      <w:rPr>
        <w:rFonts w:ascii="Arial" w:hAnsi="Arial" w:cs="Arial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686" w:hanging="361"/>
      </w:pPr>
    </w:lvl>
    <w:lvl w:ilvl="3">
      <w:numFmt w:val="bullet"/>
      <w:lvlText w:val="•"/>
      <w:lvlJc w:val="left"/>
      <w:pPr>
        <w:ind w:left="4185" w:hanging="361"/>
      </w:pPr>
    </w:lvl>
    <w:lvl w:ilvl="4">
      <w:numFmt w:val="bullet"/>
      <w:lvlText w:val="•"/>
      <w:lvlJc w:val="left"/>
      <w:pPr>
        <w:ind w:left="5685" w:hanging="361"/>
      </w:pPr>
    </w:lvl>
    <w:lvl w:ilvl="5">
      <w:numFmt w:val="bullet"/>
      <w:lvlText w:val="•"/>
      <w:lvlJc w:val="left"/>
      <w:pPr>
        <w:ind w:left="7184" w:hanging="361"/>
      </w:pPr>
    </w:lvl>
    <w:lvl w:ilvl="6">
      <w:numFmt w:val="bullet"/>
      <w:lvlText w:val="•"/>
      <w:lvlJc w:val="left"/>
      <w:pPr>
        <w:ind w:left="8683" w:hanging="361"/>
      </w:pPr>
    </w:lvl>
    <w:lvl w:ilvl="7">
      <w:numFmt w:val="bullet"/>
      <w:lvlText w:val="•"/>
      <w:lvlJc w:val="left"/>
      <w:pPr>
        <w:ind w:left="10182" w:hanging="361"/>
      </w:pPr>
    </w:lvl>
    <w:lvl w:ilvl="8">
      <w:numFmt w:val="bullet"/>
      <w:lvlText w:val="•"/>
      <w:lvlJc w:val="left"/>
      <w:pPr>
        <w:ind w:left="11681" w:hanging="361"/>
      </w:pPr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(%1)"/>
      <w:lvlJc w:val="left"/>
      <w:pPr>
        <w:ind w:left="347" w:hanging="248"/>
      </w:pPr>
      <w:rPr>
        <w:rFonts w:ascii="Arial" w:hAnsi="Arial" w:cs="Arial"/>
        <w:b w:val="0"/>
        <w:bCs w:val="0"/>
        <w:spacing w:val="-1"/>
        <w:w w:val="99"/>
        <w:sz w:val="14"/>
        <w:szCs w:val="14"/>
      </w:rPr>
    </w:lvl>
    <w:lvl w:ilvl="1">
      <w:numFmt w:val="bullet"/>
      <w:lvlText w:val="•"/>
      <w:lvlJc w:val="left"/>
      <w:pPr>
        <w:ind w:left="1848" w:hanging="248"/>
      </w:pPr>
    </w:lvl>
    <w:lvl w:ilvl="2">
      <w:numFmt w:val="bullet"/>
      <w:lvlText w:val="•"/>
      <w:lvlJc w:val="left"/>
      <w:pPr>
        <w:ind w:left="3349" w:hanging="248"/>
      </w:pPr>
    </w:lvl>
    <w:lvl w:ilvl="3">
      <w:numFmt w:val="bullet"/>
      <w:lvlText w:val="•"/>
      <w:lvlJc w:val="left"/>
      <w:pPr>
        <w:ind w:left="4850" w:hanging="248"/>
      </w:pPr>
    </w:lvl>
    <w:lvl w:ilvl="4">
      <w:numFmt w:val="bullet"/>
      <w:lvlText w:val="•"/>
      <w:lvlJc w:val="left"/>
      <w:pPr>
        <w:ind w:left="6351" w:hanging="248"/>
      </w:pPr>
    </w:lvl>
    <w:lvl w:ilvl="5">
      <w:numFmt w:val="bullet"/>
      <w:lvlText w:val="•"/>
      <w:lvlJc w:val="left"/>
      <w:pPr>
        <w:ind w:left="7852" w:hanging="248"/>
      </w:pPr>
    </w:lvl>
    <w:lvl w:ilvl="6">
      <w:numFmt w:val="bullet"/>
      <w:lvlText w:val="•"/>
      <w:lvlJc w:val="left"/>
      <w:pPr>
        <w:ind w:left="9353" w:hanging="248"/>
      </w:pPr>
    </w:lvl>
    <w:lvl w:ilvl="7">
      <w:numFmt w:val="bullet"/>
      <w:lvlText w:val="•"/>
      <w:lvlJc w:val="left"/>
      <w:pPr>
        <w:ind w:left="10854" w:hanging="248"/>
      </w:pPr>
    </w:lvl>
    <w:lvl w:ilvl="8">
      <w:numFmt w:val="bullet"/>
      <w:lvlText w:val="•"/>
      <w:lvlJc w:val="left"/>
      <w:pPr>
        <w:ind w:left="12355" w:hanging="248"/>
      </w:pPr>
    </w:lvl>
  </w:abstractNum>
  <w:abstractNum w:abstractNumId="3">
    <w:nsid w:val="00000405"/>
    <w:multiLevelType w:val="multilevel"/>
    <w:tmpl w:val="00000888"/>
    <w:lvl w:ilvl="0">
      <w:start w:val="1"/>
      <w:numFmt w:val="lowerRoman"/>
      <w:lvlText w:val="%1."/>
      <w:lvlJc w:val="left"/>
      <w:pPr>
        <w:ind w:left="102" w:hanging="111"/>
      </w:pPr>
      <w:rPr>
        <w:rFonts w:ascii="Arial" w:hAnsi="Arial" w:cs="Arial"/>
        <w:b w:val="0"/>
        <w:bCs w:val="0"/>
        <w:w w:val="99"/>
        <w:sz w:val="14"/>
        <w:szCs w:val="14"/>
      </w:rPr>
    </w:lvl>
    <w:lvl w:ilvl="1">
      <w:numFmt w:val="bullet"/>
      <w:lvlText w:val="•"/>
      <w:lvlJc w:val="left"/>
      <w:pPr>
        <w:ind w:left="230" w:hanging="111"/>
      </w:pPr>
    </w:lvl>
    <w:lvl w:ilvl="2">
      <w:numFmt w:val="bullet"/>
      <w:lvlText w:val="•"/>
      <w:lvlJc w:val="left"/>
      <w:pPr>
        <w:ind w:left="359" w:hanging="111"/>
      </w:pPr>
    </w:lvl>
    <w:lvl w:ilvl="3">
      <w:numFmt w:val="bullet"/>
      <w:lvlText w:val="•"/>
      <w:lvlJc w:val="left"/>
      <w:pPr>
        <w:ind w:left="487" w:hanging="111"/>
      </w:pPr>
    </w:lvl>
    <w:lvl w:ilvl="4">
      <w:numFmt w:val="bullet"/>
      <w:lvlText w:val="•"/>
      <w:lvlJc w:val="left"/>
      <w:pPr>
        <w:ind w:left="616" w:hanging="111"/>
      </w:pPr>
    </w:lvl>
    <w:lvl w:ilvl="5">
      <w:numFmt w:val="bullet"/>
      <w:lvlText w:val="•"/>
      <w:lvlJc w:val="left"/>
      <w:pPr>
        <w:ind w:left="745" w:hanging="111"/>
      </w:pPr>
    </w:lvl>
    <w:lvl w:ilvl="6">
      <w:numFmt w:val="bullet"/>
      <w:lvlText w:val="•"/>
      <w:lvlJc w:val="left"/>
      <w:pPr>
        <w:ind w:left="873" w:hanging="111"/>
      </w:pPr>
    </w:lvl>
    <w:lvl w:ilvl="7">
      <w:numFmt w:val="bullet"/>
      <w:lvlText w:val="•"/>
      <w:lvlJc w:val="left"/>
      <w:pPr>
        <w:ind w:left="1002" w:hanging="111"/>
      </w:pPr>
    </w:lvl>
    <w:lvl w:ilvl="8">
      <w:numFmt w:val="bullet"/>
      <w:lvlText w:val="•"/>
      <w:lvlJc w:val="left"/>
      <w:pPr>
        <w:ind w:left="1130" w:hanging="111"/>
      </w:pPr>
    </w:lvl>
  </w:abstractNum>
  <w:abstractNum w:abstractNumId="4">
    <w:nsid w:val="00000406"/>
    <w:multiLevelType w:val="multilevel"/>
    <w:tmpl w:val="00000889"/>
    <w:lvl w:ilvl="0">
      <w:start w:val="1"/>
      <w:numFmt w:val="decimal"/>
      <w:lvlText w:val="(%1)"/>
      <w:lvlJc w:val="left"/>
      <w:pPr>
        <w:ind w:left="450" w:hanging="248"/>
      </w:pPr>
      <w:rPr>
        <w:rFonts w:ascii="Arial" w:hAnsi="Arial" w:cs="Arial"/>
        <w:b w:val="0"/>
        <w:bCs w:val="0"/>
        <w:spacing w:val="-1"/>
        <w:w w:val="99"/>
        <w:sz w:val="14"/>
        <w:szCs w:val="14"/>
      </w:rPr>
    </w:lvl>
    <w:lvl w:ilvl="1">
      <w:numFmt w:val="bullet"/>
      <w:lvlText w:val="•"/>
      <w:lvlJc w:val="left"/>
      <w:pPr>
        <w:ind w:left="1833" w:hanging="248"/>
      </w:pPr>
    </w:lvl>
    <w:lvl w:ilvl="2">
      <w:numFmt w:val="bullet"/>
      <w:lvlText w:val="•"/>
      <w:lvlJc w:val="left"/>
      <w:pPr>
        <w:ind w:left="3216" w:hanging="248"/>
      </w:pPr>
    </w:lvl>
    <w:lvl w:ilvl="3">
      <w:numFmt w:val="bullet"/>
      <w:lvlText w:val="•"/>
      <w:lvlJc w:val="left"/>
      <w:pPr>
        <w:ind w:left="4600" w:hanging="248"/>
      </w:pPr>
    </w:lvl>
    <w:lvl w:ilvl="4">
      <w:numFmt w:val="bullet"/>
      <w:lvlText w:val="•"/>
      <w:lvlJc w:val="left"/>
      <w:pPr>
        <w:ind w:left="5983" w:hanging="248"/>
      </w:pPr>
    </w:lvl>
    <w:lvl w:ilvl="5">
      <w:numFmt w:val="bullet"/>
      <w:lvlText w:val="•"/>
      <w:lvlJc w:val="left"/>
      <w:pPr>
        <w:ind w:left="7366" w:hanging="248"/>
      </w:pPr>
    </w:lvl>
    <w:lvl w:ilvl="6">
      <w:numFmt w:val="bullet"/>
      <w:lvlText w:val="•"/>
      <w:lvlJc w:val="left"/>
      <w:pPr>
        <w:ind w:left="8750" w:hanging="248"/>
      </w:pPr>
    </w:lvl>
    <w:lvl w:ilvl="7">
      <w:numFmt w:val="bullet"/>
      <w:lvlText w:val="•"/>
      <w:lvlJc w:val="left"/>
      <w:pPr>
        <w:ind w:left="10133" w:hanging="248"/>
      </w:pPr>
    </w:lvl>
    <w:lvl w:ilvl="8">
      <w:numFmt w:val="bullet"/>
      <w:lvlText w:val="•"/>
      <w:lvlJc w:val="left"/>
      <w:pPr>
        <w:ind w:left="11516" w:hanging="248"/>
      </w:pPr>
    </w:lvl>
  </w:abstractNum>
  <w:abstractNum w:abstractNumId="5">
    <w:nsid w:val="00000407"/>
    <w:multiLevelType w:val="multilevel"/>
    <w:tmpl w:val="0000088A"/>
    <w:lvl w:ilvl="0">
      <w:start w:val="1"/>
      <w:numFmt w:val="decimal"/>
      <w:lvlText w:val="(%1)"/>
      <w:lvlJc w:val="left"/>
      <w:pPr>
        <w:ind w:left="346" w:hanging="248"/>
      </w:pPr>
      <w:rPr>
        <w:rFonts w:ascii="Arial" w:hAnsi="Arial" w:cs="Arial"/>
        <w:b w:val="0"/>
        <w:bCs w:val="0"/>
        <w:spacing w:val="-1"/>
        <w:w w:val="99"/>
        <w:sz w:val="14"/>
        <w:szCs w:val="14"/>
      </w:rPr>
    </w:lvl>
    <w:lvl w:ilvl="1">
      <w:numFmt w:val="bullet"/>
      <w:lvlText w:val="•"/>
      <w:lvlJc w:val="left"/>
      <w:pPr>
        <w:ind w:left="1740" w:hanging="248"/>
      </w:pPr>
    </w:lvl>
    <w:lvl w:ilvl="2">
      <w:numFmt w:val="bullet"/>
      <w:lvlText w:val="•"/>
      <w:lvlJc w:val="left"/>
      <w:pPr>
        <w:ind w:left="3133" w:hanging="248"/>
      </w:pPr>
    </w:lvl>
    <w:lvl w:ilvl="3">
      <w:numFmt w:val="bullet"/>
      <w:lvlText w:val="•"/>
      <w:lvlJc w:val="left"/>
      <w:pPr>
        <w:ind w:left="4526" w:hanging="248"/>
      </w:pPr>
    </w:lvl>
    <w:lvl w:ilvl="4">
      <w:numFmt w:val="bullet"/>
      <w:lvlText w:val="•"/>
      <w:lvlJc w:val="left"/>
      <w:pPr>
        <w:ind w:left="5919" w:hanging="248"/>
      </w:pPr>
    </w:lvl>
    <w:lvl w:ilvl="5">
      <w:numFmt w:val="bullet"/>
      <w:lvlText w:val="•"/>
      <w:lvlJc w:val="left"/>
      <w:pPr>
        <w:ind w:left="7312" w:hanging="248"/>
      </w:pPr>
    </w:lvl>
    <w:lvl w:ilvl="6">
      <w:numFmt w:val="bullet"/>
      <w:lvlText w:val="•"/>
      <w:lvlJc w:val="left"/>
      <w:pPr>
        <w:ind w:left="8705" w:hanging="248"/>
      </w:pPr>
    </w:lvl>
    <w:lvl w:ilvl="7">
      <w:numFmt w:val="bullet"/>
      <w:lvlText w:val="•"/>
      <w:lvlJc w:val="left"/>
      <w:pPr>
        <w:ind w:left="10098" w:hanging="248"/>
      </w:pPr>
    </w:lvl>
    <w:lvl w:ilvl="8">
      <w:numFmt w:val="bullet"/>
      <w:lvlText w:val="•"/>
      <w:lvlJc w:val="left"/>
      <w:pPr>
        <w:ind w:left="11491" w:hanging="248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7FF"/>
    <w:rsid w:val="000D37B6"/>
    <w:rsid w:val="0018587D"/>
    <w:rsid w:val="001D168F"/>
    <w:rsid w:val="00206D6E"/>
    <w:rsid w:val="00250629"/>
    <w:rsid w:val="00290067"/>
    <w:rsid w:val="0030159D"/>
    <w:rsid w:val="003300D6"/>
    <w:rsid w:val="0033371B"/>
    <w:rsid w:val="00364F01"/>
    <w:rsid w:val="0037630B"/>
    <w:rsid w:val="004369C7"/>
    <w:rsid w:val="004608A5"/>
    <w:rsid w:val="00552EAF"/>
    <w:rsid w:val="00630071"/>
    <w:rsid w:val="00682964"/>
    <w:rsid w:val="006D513D"/>
    <w:rsid w:val="00747ADC"/>
    <w:rsid w:val="009175FF"/>
    <w:rsid w:val="00A4157F"/>
    <w:rsid w:val="00A81905"/>
    <w:rsid w:val="00B6478C"/>
    <w:rsid w:val="00B95126"/>
    <w:rsid w:val="00CC37FF"/>
    <w:rsid w:val="00D744EF"/>
    <w:rsid w:val="00DA78DC"/>
    <w:rsid w:val="00DF6FC4"/>
    <w:rsid w:val="00DF7205"/>
    <w:rsid w:val="00EC1C60"/>
    <w:rsid w:val="00F41EC7"/>
    <w:rsid w:val="00F61B18"/>
    <w:rsid w:val="00F77D42"/>
    <w:rsid w:val="00FB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460"/>
      <w:outlineLvl w:val="0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1180" w:hanging="360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C37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37F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37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C37FF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06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460"/>
      <w:outlineLvl w:val="0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1180" w:hanging="360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C37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37F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37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C37FF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06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8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2258</Words>
  <Characters>9712</Characters>
  <Application>Microsoft Office Word</Application>
  <DocSecurity>0</DocSecurity>
  <Lines>80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circulars may be defined in two parts, one to convey background, rationale, objective of a decision and the other to commu</vt:lpstr>
    </vt:vector>
  </TitlesOfParts>
  <Company>Hewlett-Packard Company</Company>
  <LinksUpToDate>false</LinksUpToDate>
  <CharactersWithSpaces>11947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circulars may be defined in two parts, one to convey background, rationale, objective of a decision and the other to commu</dc:title>
  <dc:creator>1171</dc:creator>
  <cp:lastModifiedBy>goenka08</cp:lastModifiedBy>
  <cp:revision>4</cp:revision>
  <dcterms:created xsi:type="dcterms:W3CDTF">2019-10-09T08:03:00Z</dcterms:created>
  <dcterms:modified xsi:type="dcterms:W3CDTF">2019-10-09T09:17:00Z</dcterms:modified>
</cp:coreProperties>
</file>